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24" w:rsidRPr="00BA739C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  <w:sz w:val="24"/>
          <w:szCs w:val="24"/>
        </w:rPr>
      </w:pPr>
      <w:r w:rsidRPr="00BA739C">
        <w:rPr>
          <w:rFonts w:ascii="Arial" w:hAnsi="Arial" w:cs="Arial"/>
          <w:b/>
          <w:bCs/>
          <w:sz w:val="24"/>
          <w:szCs w:val="24"/>
        </w:rPr>
        <w:t>BRING YOUR OWN DEVICE</w:t>
      </w:r>
      <w:r w:rsidRPr="00BA739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BA739C">
        <w:rPr>
          <w:rFonts w:ascii="Arial" w:hAnsi="Arial" w:cs="Arial"/>
          <w:b/>
          <w:bCs/>
          <w:spacing w:val="1"/>
          <w:sz w:val="24"/>
          <w:szCs w:val="24"/>
        </w:rPr>
        <w:t>SPECIFICATION ADVICE</w:t>
      </w:r>
    </w:p>
    <w:p w:rsidR="00451624" w:rsidRPr="00790B5C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:rsidR="00451624" w:rsidRPr="00790B5C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</w:rPr>
      </w:pPr>
      <w:bookmarkStart w:id="0" w:name="bookmark13"/>
      <w:bookmarkEnd w:id="0"/>
      <w:r w:rsidRPr="00790B5C">
        <w:rPr>
          <w:rFonts w:ascii="Arial" w:hAnsi="Arial" w:cs="Arial"/>
          <w:b/>
          <w:bCs/>
        </w:rPr>
        <w:t>HA</w:t>
      </w:r>
      <w:r w:rsidRPr="00790B5C">
        <w:rPr>
          <w:rFonts w:ascii="Arial" w:hAnsi="Arial" w:cs="Arial"/>
          <w:b/>
          <w:bCs/>
          <w:spacing w:val="-5"/>
        </w:rPr>
        <w:t>R</w:t>
      </w:r>
      <w:r w:rsidRPr="00790B5C">
        <w:rPr>
          <w:rFonts w:ascii="Arial" w:hAnsi="Arial" w:cs="Arial"/>
          <w:b/>
          <w:bCs/>
          <w:spacing w:val="-10"/>
        </w:rPr>
        <w:t>D</w:t>
      </w:r>
      <w:r w:rsidRPr="00790B5C">
        <w:rPr>
          <w:rFonts w:ascii="Arial" w:hAnsi="Arial" w:cs="Arial"/>
          <w:b/>
          <w:bCs/>
          <w:spacing w:val="-7"/>
        </w:rPr>
        <w:t>W</w:t>
      </w:r>
      <w:r w:rsidRPr="00790B5C">
        <w:rPr>
          <w:rFonts w:ascii="Arial" w:hAnsi="Arial" w:cs="Arial"/>
          <w:b/>
          <w:bCs/>
          <w:spacing w:val="1"/>
        </w:rPr>
        <w:t>A</w:t>
      </w:r>
      <w:r w:rsidRPr="00790B5C">
        <w:rPr>
          <w:rFonts w:ascii="Arial" w:hAnsi="Arial" w:cs="Arial"/>
          <w:b/>
          <w:bCs/>
          <w:spacing w:val="-7"/>
        </w:rPr>
        <w:t>R</w:t>
      </w:r>
      <w:r w:rsidRPr="00790B5C">
        <w:rPr>
          <w:rFonts w:ascii="Arial" w:hAnsi="Arial" w:cs="Arial"/>
          <w:b/>
          <w:bCs/>
        </w:rPr>
        <w:t>E</w:t>
      </w:r>
      <w:r w:rsidRPr="00790B5C">
        <w:rPr>
          <w:rFonts w:ascii="Arial" w:hAnsi="Arial" w:cs="Arial"/>
          <w:b/>
          <w:bCs/>
          <w:spacing w:val="-31"/>
        </w:rPr>
        <w:t xml:space="preserve"> </w:t>
      </w:r>
      <w:r w:rsidRPr="00790B5C">
        <w:rPr>
          <w:rFonts w:ascii="Arial" w:hAnsi="Arial" w:cs="Arial"/>
          <w:b/>
          <w:bCs/>
          <w:spacing w:val="1"/>
        </w:rPr>
        <w:t>S</w:t>
      </w:r>
      <w:r w:rsidRPr="00790B5C">
        <w:rPr>
          <w:rFonts w:ascii="Arial" w:hAnsi="Arial" w:cs="Arial"/>
          <w:b/>
          <w:bCs/>
          <w:spacing w:val="-1"/>
        </w:rPr>
        <w:t>P</w:t>
      </w:r>
      <w:r w:rsidRPr="00790B5C">
        <w:rPr>
          <w:rFonts w:ascii="Arial" w:hAnsi="Arial" w:cs="Arial"/>
          <w:b/>
          <w:bCs/>
        </w:rPr>
        <w:t>EC</w:t>
      </w:r>
      <w:r w:rsidRPr="00790B5C">
        <w:rPr>
          <w:rFonts w:ascii="Arial" w:hAnsi="Arial" w:cs="Arial"/>
          <w:b/>
          <w:bCs/>
          <w:spacing w:val="2"/>
        </w:rPr>
        <w:t>I</w:t>
      </w:r>
      <w:r w:rsidRPr="00790B5C">
        <w:rPr>
          <w:rFonts w:ascii="Arial" w:hAnsi="Arial" w:cs="Arial"/>
          <w:b/>
          <w:bCs/>
          <w:spacing w:val="1"/>
        </w:rPr>
        <w:t>F</w:t>
      </w:r>
      <w:r w:rsidRPr="00790B5C">
        <w:rPr>
          <w:rFonts w:ascii="Arial" w:hAnsi="Arial" w:cs="Arial"/>
          <w:b/>
          <w:bCs/>
        </w:rPr>
        <w:t>ICATION</w:t>
      </w:r>
    </w:p>
    <w:p w:rsidR="00451624" w:rsidRPr="00771097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451624" w:rsidRPr="00771097" w:rsidRDefault="00451624" w:rsidP="00451624">
      <w:pPr>
        <w:pStyle w:val="BodyText"/>
        <w:kinsoku w:val="0"/>
        <w:overflowPunct w:val="0"/>
        <w:ind w:left="0"/>
        <w:rPr>
          <w:rFonts w:ascii="Arial" w:hAnsi="Arial" w:cs="Arial"/>
        </w:rPr>
      </w:pPr>
      <w:r w:rsidRPr="00771097">
        <w:rPr>
          <w:rFonts w:ascii="Arial" w:hAnsi="Arial" w:cs="Arial"/>
        </w:rPr>
        <w:t>The de</w:t>
      </w:r>
      <w:r w:rsidRPr="00771097">
        <w:rPr>
          <w:rFonts w:ascii="Arial" w:hAnsi="Arial" w:cs="Arial"/>
          <w:spacing w:val="-2"/>
        </w:rPr>
        <w:t>v</w:t>
      </w:r>
      <w:r w:rsidRPr="00771097">
        <w:rPr>
          <w:rFonts w:ascii="Arial" w:hAnsi="Arial" w:cs="Arial"/>
        </w:rPr>
        <w:t>i</w:t>
      </w:r>
      <w:r w:rsidRPr="00771097">
        <w:rPr>
          <w:rFonts w:ascii="Arial" w:hAnsi="Arial" w:cs="Arial"/>
          <w:spacing w:val="1"/>
        </w:rPr>
        <w:t>c</w:t>
      </w:r>
      <w:r w:rsidRPr="00771097">
        <w:rPr>
          <w:rFonts w:ascii="Arial" w:hAnsi="Arial" w:cs="Arial"/>
        </w:rPr>
        <w:t>e</w:t>
      </w:r>
      <w:r w:rsidRPr="00771097">
        <w:rPr>
          <w:rFonts w:ascii="Arial" w:hAnsi="Arial" w:cs="Arial"/>
          <w:spacing w:val="-3"/>
        </w:rPr>
        <w:t xml:space="preserve"> </w:t>
      </w:r>
      <w:r w:rsidRPr="00771097">
        <w:rPr>
          <w:rFonts w:ascii="Arial" w:hAnsi="Arial" w:cs="Arial"/>
        </w:rPr>
        <w:t>must</w:t>
      </w:r>
      <w:r w:rsidRPr="00771097">
        <w:rPr>
          <w:rFonts w:ascii="Arial" w:hAnsi="Arial" w:cs="Arial"/>
          <w:spacing w:val="-3"/>
        </w:rPr>
        <w:t xml:space="preserve"> </w:t>
      </w:r>
      <w:r w:rsidRPr="00771097">
        <w:rPr>
          <w:rFonts w:ascii="Arial" w:hAnsi="Arial" w:cs="Arial"/>
        </w:rPr>
        <w:t>meet</w:t>
      </w:r>
      <w:r w:rsidRPr="00771097">
        <w:rPr>
          <w:rFonts w:ascii="Arial" w:hAnsi="Arial" w:cs="Arial"/>
          <w:spacing w:val="-2"/>
        </w:rPr>
        <w:t xml:space="preserve"> </w:t>
      </w:r>
      <w:r w:rsidRPr="00771097">
        <w:rPr>
          <w:rFonts w:ascii="Arial" w:hAnsi="Arial" w:cs="Arial"/>
          <w:i/>
          <w:iCs/>
        </w:rPr>
        <w:t>all</w:t>
      </w:r>
      <w:r w:rsidRPr="00771097">
        <w:rPr>
          <w:rFonts w:ascii="Arial" w:hAnsi="Arial" w:cs="Arial"/>
          <w:i/>
          <w:iCs/>
          <w:spacing w:val="-2"/>
        </w:rPr>
        <w:t xml:space="preserve"> </w:t>
      </w:r>
      <w:r w:rsidRPr="00771097">
        <w:rPr>
          <w:rFonts w:ascii="Arial" w:hAnsi="Arial" w:cs="Arial"/>
        </w:rPr>
        <w:t>of t</w:t>
      </w:r>
      <w:r w:rsidRPr="00771097">
        <w:rPr>
          <w:rFonts w:ascii="Arial" w:hAnsi="Arial" w:cs="Arial"/>
          <w:spacing w:val="-2"/>
        </w:rPr>
        <w:t>h</w:t>
      </w:r>
      <w:r w:rsidRPr="00771097">
        <w:rPr>
          <w:rFonts w:ascii="Arial" w:hAnsi="Arial" w:cs="Arial"/>
        </w:rPr>
        <w:t>e follo</w:t>
      </w:r>
      <w:r w:rsidRPr="00771097">
        <w:rPr>
          <w:rFonts w:ascii="Arial" w:hAnsi="Arial" w:cs="Arial"/>
          <w:spacing w:val="-2"/>
        </w:rPr>
        <w:t>wi</w:t>
      </w:r>
      <w:r w:rsidRPr="00771097">
        <w:rPr>
          <w:rFonts w:ascii="Arial" w:hAnsi="Arial" w:cs="Arial"/>
        </w:rPr>
        <w:t>ng req</w:t>
      </w:r>
      <w:r w:rsidRPr="00771097">
        <w:rPr>
          <w:rFonts w:ascii="Arial" w:hAnsi="Arial" w:cs="Arial"/>
          <w:spacing w:val="-2"/>
        </w:rPr>
        <w:t>u</w:t>
      </w:r>
      <w:r w:rsidRPr="00771097">
        <w:rPr>
          <w:rFonts w:ascii="Arial" w:hAnsi="Arial" w:cs="Arial"/>
        </w:rPr>
        <w:t>irem</w:t>
      </w:r>
      <w:r w:rsidRPr="00771097">
        <w:rPr>
          <w:rFonts w:ascii="Arial" w:hAnsi="Arial" w:cs="Arial"/>
          <w:spacing w:val="-3"/>
        </w:rPr>
        <w:t>e</w:t>
      </w:r>
      <w:r w:rsidRPr="00771097">
        <w:rPr>
          <w:rFonts w:ascii="Arial" w:hAnsi="Arial" w:cs="Arial"/>
        </w:rPr>
        <w:t>nts: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063"/>
      </w:tblGrid>
      <w:tr w:rsidR="00451624" w:rsidRPr="002806A2" w:rsidTr="00AB2FAF">
        <w:trPr>
          <w:trHeight w:hRule="exact" w:val="112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Form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Fact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Lap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z w:val="22"/>
                <w:szCs w:val="22"/>
              </w:rPr>
              <w:t>op,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blet 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z w:val="22"/>
                <w:szCs w:val="22"/>
              </w:rPr>
              <w:t>evice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or co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vertible 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z w:val="22"/>
                <w:szCs w:val="22"/>
              </w:rPr>
              <w:t>evice</w:t>
            </w:r>
          </w:p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 w:right="186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tab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evice 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2806A2">
              <w:rPr>
                <w:rFonts w:ascii="Arial" w:hAnsi="Arial" w:cs="Arial"/>
                <w:sz w:val="22"/>
                <w:szCs w:val="22"/>
              </w:rPr>
              <w:t>ust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h</w:t>
            </w:r>
            <w:r w:rsidRPr="002806A2">
              <w:rPr>
                <w:rFonts w:ascii="Arial" w:hAnsi="Arial" w:cs="Arial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806A2">
              <w:rPr>
                <w:rFonts w:ascii="Arial" w:hAnsi="Arial" w:cs="Arial"/>
                <w:sz w:val="22"/>
                <w:szCs w:val="22"/>
              </w:rPr>
              <w:t>e a</w:t>
            </w:r>
            <w:r w:rsidRPr="002806A2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physical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k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806A2">
              <w:rPr>
                <w:rFonts w:ascii="Arial" w:hAnsi="Arial" w:cs="Arial"/>
                <w:sz w:val="22"/>
                <w:szCs w:val="22"/>
              </w:rPr>
              <w:t>b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ard a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ch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2806A2">
              <w:rPr>
                <w:rFonts w:ascii="Arial" w:hAnsi="Arial" w:cs="Arial"/>
                <w:sz w:val="22"/>
                <w:szCs w:val="22"/>
              </w:rPr>
              <w:t>ent w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th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s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2806A2">
              <w:rPr>
                <w:rFonts w:ascii="Arial" w:hAnsi="Arial" w:cs="Arial"/>
                <w:sz w:val="22"/>
                <w:szCs w:val="22"/>
              </w:rPr>
              <w:t>arate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k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ys f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r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A –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Z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0 –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9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a</w:t>
            </w:r>
            <w:r w:rsidRPr="002806A2">
              <w:rPr>
                <w:rFonts w:ascii="Arial" w:hAnsi="Arial" w:cs="Arial"/>
                <w:sz w:val="22"/>
                <w:szCs w:val="22"/>
              </w:rPr>
              <w:t>nd wh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ch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2806A2">
              <w:rPr>
                <w:rFonts w:ascii="Arial" w:hAnsi="Arial" w:cs="Arial"/>
                <w:sz w:val="22"/>
                <w:szCs w:val="22"/>
              </w:rPr>
              <w:t>hysically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mo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806A2">
              <w:rPr>
                <w:rFonts w:ascii="Arial" w:hAnsi="Arial" w:cs="Arial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wh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d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pressed.</w:t>
            </w:r>
          </w:p>
        </w:tc>
      </w:tr>
      <w:tr w:rsidR="00451624" w:rsidRPr="002806A2" w:rsidTr="00AB2FAF">
        <w:trPr>
          <w:trHeight w:hRule="exact" w:val="56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Physical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Di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806A2">
              <w:rPr>
                <w:rFonts w:ascii="Arial" w:hAnsi="Arial" w:cs="Arial"/>
                <w:sz w:val="22"/>
                <w:szCs w:val="22"/>
              </w:rPr>
              <w:t>ensio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2806A2">
              <w:rPr>
                <w:rFonts w:ascii="Arial" w:hAnsi="Arial" w:cs="Arial"/>
                <w:sz w:val="22"/>
                <w:szCs w:val="22"/>
              </w:rPr>
              <w:t>ini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2806A2">
              <w:rPr>
                <w:rFonts w:ascii="Arial" w:hAnsi="Arial" w:cs="Arial"/>
                <w:sz w:val="22"/>
                <w:szCs w:val="22"/>
              </w:rPr>
              <w:t>um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Screen Siz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: 11”</w:t>
            </w:r>
          </w:p>
        </w:tc>
      </w:tr>
      <w:tr w:rsidR="00451624" w:rsidRPr="002806A2" w:rsidTr="00AB2FAF">
        <w:trPr>
          <w:trHeight w:hRule="exact" w:val="166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2806A2">
              <w:rPr>
                <w:rFonts w:ascii="Arial" w:hAnsi="Arial" w:cs="Arial"/>
                <w:sz w:val="22"/>
                <w:szCs w:val="22"/>
              </w:rPr>
              <w:t>erati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z w:val="22"/>
                <w:szCs w:val="22"/>
              </w:rPr>
              <w:t>g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2806A2">
              <w:rPr>
                <w:rFonts w:ascii="Arial" w:hAnsi="Arial" w:cs="Arial"/>
                <w:sz w:val="22"/>
                <w:szCs w:val="22"/>
              </w:rPr>
              <w:t>ys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451624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ind w:left="360" w:hanging="258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2806A2">
              <w:rPr>
                <w:rFonts w:ascii="Arial" w:hAnsi="Arial" w:cs="Arial"/>
                <w:sz w:val="22"/>
                <w:szCs w:val="22"/>
              </w:rPr>
              <w:t>ic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806A2">
              <w:rPr>
                <w:rFonts w:ascii="Arial" w:hAnsi="Arial" w:cs="Arial"/>
                <w:sz w:val="22"/>
                <w:szCs w:val="22"/>
              </w:rPr>
              <w:t>osoft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W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ndows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7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r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n</w:t>
            </w:r>
            <w:r w:rsidRPr="002806A2">
              <w:rPr>
                <w:rFonts w:ascii="Arial" w:hAnsi="Arial" w:cs="Arial"/>
                <w:sz w:val="22"/>
                <w:szCs w:val="22"/>
              </w:rPr>
              <w:t>ewer</w:t>
            </w:r>
          </w:p>
          <w:p w:rsidR="00451624" w:rsidRPr="002806A2" w:rsidRDefault="00451624" w:rsidP="00451624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ind w:left="360" w:hanging="258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Apple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 w:rsidRPr="002806A2">
              <w:rPr>
                <w:rFonts w:ascii="Arial" w:hAnsi="Arial" w:cs="Arial"/>
                <w:sz w:val="22"/>
                <w:szCs w:val="22"/>
              </w:rPr>
              <w:t>acOS</w:t>
            </w:r>
            <w:proofErr w:type="spellEnd"/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X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0</w:t>
            </w:r>
            <w:r w:rsidRPr="002806A2">
              <w:rPr>
                <w:rFonts w:ascii="Arial" w:hAnsi="Arial" w:cs="Arial"/>
                <w:sz w:val="22"/>
                <w:szCs w:val="22"/>
              </w:rPr>
              <w:t>.6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or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wer</w:t>
            </w:r>
          </w:p>
          <w:p w:rsidR="00451624" w:rsidRPr="002806A2" w:rsidRDefault="00451624" w:rsidP="00AB2FAF">
            <w:pPr>
              <w:pStyle w:val="ListParagraph"/>
              <w:tabs>
                <w:tab w:val="left" w:pos="822"/>
              </w:tabs>
              <w:kinsoku w:val="0"/>
              <w:overflowPunct w:val="0"/>
              <w:ind w:left="822"/>
              <w:rPr>
                <w:rFonts w:ascii="Arial" w:hAnsi="Arial" w:cs="Arial"/>
                <w:sz w:val="22"/>
                <w:szCs w:val="22"/>
              </w:rPr>
            </w:pPr>
          </w:p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 w:right="605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Note: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A</w:t>
            </w:r>
            <w:r w:rsidRPr="002806A2">
              <w:rPr>
                <w:rFonts w:ascii="Arial" w:hAnsi="Arial" w:cs="Arial"/>
                <w:sz w:val="22"/>
                <w:szCs w:val="22"/>
              </w:rPr>
              <w:t>ndro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-</w:t>
            </w:r>
            <w:r w:rsidRPr="002806A2">
              <w:rPr>
                <w:rFonts w:ascii="Arial" w:hAnsi="Arial" w:cs="Arial"/>
                <w:sz w:val="22"/>
                <w:szCs w:val="22"/>
              </w:rPr>
              <w:t>bas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d</w:t>
            </w:r>
            <w:r w:rsidRPr="002806A2">
              <w:rPr>
                <w:rFonts w:ascii="Arial" w:hAnsi="Arial" w:cs="Arial"/>
                <w:sz w:val="22"/>
                <w:szCs w:val="22"/>
              </w:rPr>
              <w:t>evic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s and </w:t>
            </w:r>
            <w:proofErr w:type="spellStart"/>
            <w:r w:rsidRPr="002806A2">
              <w:rPr>
                <w:rFonts w:ascii="Arial" w:hAnsi="Arial" w:cs="Arial"/>
                <w:sz w:val="22"/>
                <w:szCs w:val="22"/>
              </w:rPr>
              <w:t>iPads</w:t>
            </w:r>
            <w:proofErr w:type="spellEnd"/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re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in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z w:val="22"/>
                <w:szCs w:val="22"/>
              </w:rPr>
              <w:t>enti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nal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806A2">
              <w:rPr>
                <w:rFonts w:ascii="Arial" w:hAnsi="Arial" w:cs="Arial"/>
                <w:sz w:val="22"/>
                <w:szCs w:val="22"/>
              </w:rPr>
              <w:t>y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2806A2">
              <w:rPr>
                <w:rFonts w:ascii="Arial" w:hAnsi="Arial" w:cs="Arial"/>
                <w:sz w:val="22"/>
                <w:szCs w:val="22"/>
              </w:rPr>
              <w:t>it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z w:val="22"/>
                <w:szCs w:val="22"/>
              </w:rPr>
              <w:t>ed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f</w:t>
            </w:r>
            <w:r w:rsidRPr="002806A2">
              <w:rPr>
                <w:rFonts w:ascii="Arial" w:hAnsi="Arial" w:cs="Arial"/>
                <w:spacing w:val="-5"/>
                <w:sz w:val="22"/>
                <w:szCs w:val="22"/>
              </w:rPr>
              <w:t>r</w:t>
            </w:r>
            <w:r w:rsidRPr="002806A2">
              <w:rPr>
                <w:rFonts w:ascii="Arial" w:hAnsi="Arial" w:cs="Arial"/>
                <w:sz w:val="22"/>
                <w:szCs w:val="22"/>
              </w:rPr>
              <w:t>om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the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806A2">
              <w:rPr>
                <w:rFonts w:ascii="Arial" w:hAnsi="Arial" w:cs="Arial"/>
                <w:sz w:val="22"/>
                <w:szCs w:val="22"/>
              </w:rPr>
              <w:t>ardware Specificat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on.</w:t>
            </w:r>
          </w:p>
        </w:tc>
      </w:tr>
      <w:tr w:rsidR="00451624" w:rsidRPr="002806A2" w:rsidTr="00AB2FAF">
        <w:trPr>
          <w:trHeight w:hRule="exact" w:val="1387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2806A2">
              <w:rPr>
                <w:rFonts w:ascii="Arial" w:hAnsi="Arial" w:cs="Arial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806A2">
              <w:rPr>
                <w:rFonts w:ascii="Arial" w:hAnsi="Arial" w:cs="Arial"/>
                <w:sz w:val="22"/>
                <w:szCs w:val="22"/>
              </w:rPr>
              <w:t>eless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Comp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tibi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806A2">
              <w:rPr>
                <w:rFonts w:ascii="Arial" w:hAnsi="Arial" w:cs="Arial"/>
                <w:sz w:val="22"/>
                <w:szCs w:val="22"/>
              </w:rPr>
              <w:t>ity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Device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806A2">
              <w:rPr>
                <w:rFonts w:ascii="Arial" w:hAnsi="Arial" w:cs="Arial"/>
                <w:sz w:val="22"/>
                <w:szCs w:val="22"/>
              </w:rPr>
              <w:t>ave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5GHz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8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0</w:t>
            </w:r>
            <w:r w:rsidRPr="002806A2">
              <w:rPr>
                <w:rFonts w:ascii="Arial" w:hAnsi="Arial" w:cs="Arial"/>
                <w:sz w:val="22"/>
                <w:szCs w:val="22"/>
              </w:rPr>
              <w:t>2.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s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2806A2">
              <w:rPr>
                <w:rFonts w:ascii="Arial" w:hAnsi="Arial" w:cs="Arial"/>
                <w:sz w:val="22"/>
                <w:szCs w:val="22"/>
              </w:rPr>
              <w:t>pport</w:t>
            </w:r>
          </w:p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 w:right="237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This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may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be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ad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806A2">
              <w:rPr>
                <w:rFonts w:ascii="Arial" w:hAnsi="Arial" w:cs="Arial"/>
                <w:sz w:val="22"/>
                <w:szCs w:val="22"/>
              </w:rPr>
              <w:t>ertised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“</w:t>
            </w:r>
            <w:r w:rsidRPr="002806A2">
              <w:rPr>
                <w:rFonts w:ascii="Arial" w:hAnsi="Arial" w:cs="Arial"/>
                <w:sz w:val="22"/>
                <w:szCs w:val="22"/>
              </w:rPr>
              <w:t>Du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l B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nd W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reless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”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“</w:t>
            </w:r>
            <w:r w:rsidRPr="002806A2">
              <w:rPr>
                <w:rFonts w:ascii="Arial" w:hAnsi="Arial" w:cs="Arial"/>
                <w:sz w:val="22"/>
                <w:szCs w:val="22"/>
              </w:rPr>
              <w:t>802.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bgn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”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“</w:t>
            </w:r>
            <w:r w:rsidRPr="002806A2">
              <w:rPr>
                <w:rFonts w:ascii="Arial" w:hAnsi="Arial" w:cs="Arial"/>
                <w:sz w:val="22"/>
                <w:szCs w:val="22"/>
              </w:rPr>
              <w:t>802.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z w:val="22"/>
                <w:szCs w:val="22"/>
              </w:rPr>
              <w:t>agn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”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“</w:t>
            </w:r>
            <w:r w:rsidRPr="002806A2">
              <w:rPr>
                <w:rFonts w:ascii="Arial" w:hAnsi="Arial" w:cs="Arial"/>
                <w:sz w:val="22"/>
                <w:szCs w:val="22"/>
              </w:rPr>
              <w:t>802.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z w:val="22"/>
                <w:szCs w:val="22"/>
              </w:rPr>
              <w:t>1ac”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“</w:t>
            </w:r>
            <w:r w:rsidRPr="002806A2">
              <w:rPr>
                <w:rFonts w:ascii="Arial" w:hAnsi="Arial" w:cs="Arial"/>
                <w:sz w:val="22"/>
                <w:szCs w:val="22"/>
              </w:rPr>
              <w:t>Gigabit W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reless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”</w:t>
            </w:r>
            <w:r w:rsidRPr="002806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Note: Devi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806A2">
              <w:rPr>
                <w:rFonts w:ascii="Arial" w:hAnsi="Arial" w:cs="Arial"/>
                <w:sz w:val="22"/>
                <w:szCs w:val="22"/>
              </w:rPr>
              <w:t>es market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s</w:t>
            </w:r>
            <w:r w:rsidRPr="002806A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>“</w:t>
            </w:r>
            <w:r w:rsidRPr="002806A2">
              <w:rPr>
                <w:rFonts w:ascii="Arial" w:hAnsi="Arial" w:cs="Arial"/>
                <w:sz w:val="22"/>
                <w:szCs w:val="22"/>
              </w:rPr>
              <w:t>802.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z w:val="22"/>
                <w:szCs w:val="22"/>
              </w:rPr>
              <w:t>1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b</w:t>
            </w:r>
            <w:r w:rsidRPr="002806A2">
              <w:rPr>
                <w:rFonts w:ascii="Arial" w:hAnsi="Arial" w:cs="Arial"/>
                <w:sz w:val="22"/>
                <w:szCs w:val="22"/>
              </w:rPr>
              <w:t>gn”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2806A2">
              <w:rPr>
                <w:rFonts w:ascii="Arial" w:hAnsi="Arial" w:cs="Arial"/>
                <w:sz w:val="22"/>
                <w:szCs w:val="22"/>
              </w:rPr>
              <w:t>rob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bly do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t su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port 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z w:val="22"/>
                <w:szCs w:val="22"/>
              </w:rPr>
              <w:t>he r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qui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806A2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st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z w:val="22"/>
                <w:szCs w:val="22"/>
              </w:rPr>
              <w:t>ard.</w:t>
            </w:r>
          </w:p>
        </w:tc>
      </w:tr>
      <w:tr w:rsidR="00451624" w:rsidRPr="002806A2" w:rsidTr="00AB2FAF">
        <w:trPr>
          <w:trHeight w:hRule="exact" w:val="60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Battery</w:t>
            </w:r>
            <w:r w:rsidRPr="002806A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Life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Advertis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ttery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l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fe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f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2806A2">
              <w:rPr>
                <w:rFonts w:ascii="Arial" w:hAnsi="Arial" w:cs="Arial"/>
                <w:sz w:val="22"/>
                <w:szCs w:val="22"/>
              </w:rPr>
              <w:t>east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six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806A2">
              <w:rPr>
                <w:rFonts w:ascii="Arial" w:hAnsi="Arial" w:cs="Arial"/>
                <w:sz w:val="22"/>
                <w:szCs w:val="22"/>
              </w:rPr>
              <w:t>ours as students are not permitted to bring chargers to school.</w:t>
            </w:r>
          </w:p>
        </w:tc>
      </w:tr>
    </w:tbl>
    <w:p w:rsidR="00451624" w:rsidRPr="002806A2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</w:rPr>
      </w:pPr>
      <w:r w:rsidRPr="002806A2">
        <w:rPr>
          <w:rFonts w:ascii="Arial" w:hAnsi="Arial" w:cs="Arial"/>
        </w:rPr>
        <w:t>Ple</w:t>
      </w:r>
      <w:r w:rsidRPr="002806A2">
        <w:rPr>
          <w:rFonts w:ascii="Arial" w:hAnsi="Arial" w:cs="Arial"/>
          <w:spacing w:val="1"/>
        </w:rPr>
        <w:t>a</w:t>
      </w:r>
      <w:r w:rsidRPr="002806A2">
        <w:rPr>
          <w:rFonts w:ascii="Arial" w:hAnsi="Arial" w:cs="Arial"/>
        </w:rPr>
        <w:t>se</w:t>
      </w:r>
      <w:r w:rsidRPr="002806A2">
        <w:rPr>
          <w:rFonts w:ascii="Arial" w:hAnsi="Arial" w:cs="Arial"/>
          <w:spacing w:val="-10"/>
        </w:rPr>
        <w:t xml:space="preserve"> </w:t>
      </w:r>
      <w:r w:rsidRPr="002806A2">
        <w:rPr>
          <w:rFonts w:ascii="Arial" w:hAnsi="Arial" w:cs="Arial"/>
        </w:rPr>
        <w:t>t</w:t>
      </w:r>
      <w:r w:rsidRPr="002806A2">
        <w:rPr>
          <w:rFonts w:ascii="Arial" w:hAnsi="Arial" w:cs="Arial"/>
          <w:spacing w:val="1"/>
        </w:rPr>
        <w:t>a</w:t>
      </w:r>
      <w:r w:rsidRPr="002806A2">
        <w:rPr>
          <w:rFonts w:ascii="Arial" w:hAnsi="Arial" w:cs="Arial"/>
          <w:spacing w:val="-3"/>
        </w:rPr>
        <w:t>k</w:t>
      </w:r>
      <w:r w:rsidRPr="002806A2">
        <w:rPr>
          <w:rFonts w:ascii="Arial" w:hAnsi="Arial" w:cs="Arial"/>
        </w:rPr>
        <w:t>e</w:t>
      </w:r>
      <w:r w:rsidRPr="002806A2">
        <w:rPr>
          <w:rFonts w:ascii="Arial" w:hAnsi="Arial" w:cs="Arial"/>
          <w:spacing w:val="-7"/>
        </w:rPr>
        <w:t xml:space="preserve"> </w:t>
      </w:r>
      <w:r w:rsidRPr="002806A2">
        <w:rPr>
          <w:rFonts w:ascii="Arial" w:hAnsi="Arial" w:cs="Arial"/>
        </w:rPr>
        <w:t>s</w:t>
      </w:r>
      <w:r w:rsidRPr="002806A2">
        <w:rPr>
          <w:rFonts w:ascii="Arial" w:hAnsi="Arial" w:cs="Arial"/>
          <w:spacing w:val="-2"/>
        </w:rPr>
        <w:t>p</w:t>
      </w:r>
      <w:r w:rsidRPr="002806A2">
        <w:rPr>
          <w:rFonts w:ascii="Arial" w:hAnsi="Arial" w:cs="Arial"/>
        </w:rPr>
        <w:t>ecial</w:t>
      </w:r>
      <w:r w:rsidRPr="002806A2">
        <w:rPr>
          <w:rFonts w:ascii="Arial" w:hAnsi="Arial" w:cs="Arial"/>
          <w:spacing w:val="-10"/>
        </w:rPr>
        <w:t xml:space="preserve"> </w:t>
      </w:r>
      <w:r w:rsidRPr="002806A2">
        <w:rPr>
          <w:rFonts w:ascii="Arial" w:hAnsi="Arial" w:cs="Arial"/>
        </w:rPr>
        <w:t>no</w:t>
      </w:r>
      <w:r w:rsidRPr="002806A2">
        <w:rPr>
          <w:rFonts w:ascii="Arial" w:hAnsi="Arial" w:cs="Arial"/>
          <w:spacing w:val="-2"/>
        </w:rPr>
        <w:t>t</w:t>
      </w:r>
      <w:r w:rsidRPr="002806A2">
        <w:rPr>
          <w:rFonts w:ascii="Arial" w:hAnsi="Arial" w:cs="Arial"/>
        </w:rPr>
        <w:t>e</w:t>
      </w:r>
      <w:r w:rsidRPr="002806A2">
        <w:rPr>
          <w:rFonts w:ascii="Arial" w:hAnsi="Arial" w:cs="Arial"/>
          <w:spacing w:val="-7"/>
        </w:rPr>
        <w:t xml:space="preserve"> </w:t>
      </w:r>
      <w:r w:rsidRPr="002806A2">
        <w:rPr>
          <w:rFonts w:ascii="Arial" w:hAnsi="Arial" w:cs="Arial"/>
          <w:spacing w:val="-2"/>
        </w:rPr>
        <w:t>o</w:t>
      </w:r>
      <w:r w:rsidRPr="002806A2">
        <w:rPr>
          <w:rFonts w:ascii="Arial" w:hAnsi="Arial" w:cs="Arial"/>
        </w:rPr>
        <w:t>f</w:t>
      </w:r>
      <w:r w:rsidRPr="002806A2">
        <w:rPr>
          <w:rFonts w:ascii="Arial" w:hAnsi="Arial" w:cs="Arial"/>
          <w:spacing w:val="-7"/>
        </w:rPr>
        <w:t xml:space="preserve"> </w:t>
      </w:r>
      <w:r w:rsidRPr="002806A2">
        <w:rPr>
          <w:rFonts w:ascii="Arial" w:hAnsi="Arial" w:cs="Arial"/>
          <w:spacing w:val="-2"/>
        </w:rPr>
        <w:t>t</w:t>
      </w:r>
      <w:r w:rsidRPr="002806A2">
        <w:rPr>
          <w:rFonts w:ascii="Arial" w:hAnsi="Arial" w:cs="Arial"/>
        </w:rPr>
        <w:t>he</w:t>
      </w:r>
      <w:r w:rsidRPr="002806A2">
        <w:rPr>
          <w:rFonts w:ascii="Arial" w:hAnsi="Arial" w:cs="Arial"/>
          <w:spacing w:val="-7"/>
        </w:rPr>
        <w:t xml:space="preserve"> </w:t>
      </w:r>
      <w:r w:rsidRPr="002806A2">
        <w:rPr>
          <w:rFonts w:ascii="Arial" w:hAnsi="Arial" w:cs="Arial"/>
          <w:spacing w:val="-1"/>
        </w:rPr>
        <w:t>W</w:t>
      </w:r>
      <w:r w:rsidRPr="002806A2">
        <w:rPr>
          <w:rFonts w:ascii="Arial" w:hAnsi="Arial" w:cs="Arial"/>
        </w:rPr>
        <w:t>i</w:t>
      </w:r>
      <w:r w:rsidRPr="002806A2">
        <w:rPr>
          <w:rFonts w:ascii="Arial" w:hAnsi="Arial" w:cs="Arial"/>
          <w:spacing w:val="-2"/>
        </w:rPr>
        <w:t>r</w:t>
      </w:r>
      <w:r w:rsidRPr="002806A2">
        <w:rPr>
          <w:rFonts w:ascii="Arial" w:hAnsi="Arial" w:cs="Arial"/>
        </w:rPr>
        <w:t>eless</w:t>
      </w:r>
      <w:r w:rsidRPr="002806A2">
        <w:rPr>
          <w:rFonts w:ascii="Arial" w:hAnsi="Arial" w:cs="Arial"/>
          <w:spacing w:val="-7"/>
        </w:rPr>
        <w:t xml:space="preserve"> </w:t>
      </w:r>
      <w:r w:rsidRPr="002806A2">
        <w:rPr>
          <w:rFonts w:ascii="Arial" w:hAnsi="Arial" w:cs="Arial"/>
        </w:rPr>
        <w:t>Co</w:t>
      </w:r>
      <w:r w:rsidRPr="002806A2">
        <w:rPr>
          <w:rFonts w:ascii="Arial" w:hAnsi="Arial" w:cs="Arial"/>
          <w:spacing w:val="-3"/>
        </w:rPr>
        <w:t>m</w:t>
      </w:r>
      <w:r w:rsidRPr="002806A2">
        <w:rPr>
          <w:rFonts w:ascii="Arial" w:hAnsi="Arial" w:cs="Arial"/>
        </w:rPr>
        <w:t>patibi</w:t>
      </w:r>
      <w:r w:rsidRPr="002806A2">
        <w:rPr>
          <w:rFonts w:ascii="Arial" w:hAnsi="Arial" w:cs="Arial"/>
          <w:spacing w:val="-2"/>
        </w:rPr>
        <w:t>l</w:t>
      </w:r>
      <w:r w:rsidRPr="002806A2">
        <w:rPr>
          <w:rFonts w:ascii="Arial" w:hAnsi="Arial" w:cs="Arial"/>
        </w:rPr>
        <w:t>ity</w:t>
      </w:r>
      <w:r w:rsidRPr="002806A2">
        <w:rPr>
          <w:rFonts w:ascii="Arial" w:hAnsi="Arial" w:cs="Arial"/>
          <w:spacing w:val="-8"/>
        </w:rPr>
        <w:t xml:space="preserve"> </w:t>
      </w:r>
      <w:r w:rsidRPr="002806A2">
        <w:rPr>
          <w:rFonts w:ascii="Arial" w:hAnsi="Arial" w:cs="Arial"/>
        </w:rPr>
        <w:t>r</w:t>
      </w:r>
      <w:r w:rsidRPr="002806A2">
        <w:rPr>
          <w:rFonts w:ascii="Arial" w:hAnsi="Arial" w:cs="Arial"/>
          <w:spacing w:val="-3"/>
        </w:rPr>
        <w:t>e</w:t>
      </w:r>
      <w:r w:rsidRPr="002806A2">
        <w:rPr>
          <w:rFonts w:ascii="Arial" w:hAnsi="Arial" w:cs="Arial"/>
        </w:rPr>
        <w:t>qui</w:t>
      </w:r>
      <w:r w:rsidRPr="002806A2">
        <w:rPr>
          <w:rFonts w:ascii="Arial" w:hAnsi="Arial" w:cs="Arial"/>
          <w:spacing w:val="-2"/>
        </w:rPr>
        <w:t>r</w:t>
      </w:r>
      <w:r w:rsidRPr="002806A2">
        <w:rPr>
          <w:rFonts w:ascii="Arial" w:hAnsi="Arial" w:cs="Arial"/>
        </w:rPr>
        <w:t>e</w:t>
      </w:r>
      <w:r w:rsidRPr="002806A2">
        <w:rPr>
          <w:rFonts w:ascii="Arial" w:hAnsi="Arial" w:cs="Arial"/>
          <w:spacing w:val="-1"/>
        </w:rPr>
        <w:t>m</w:t>
      </w:r>
      <w:r w:rsidRPr="002806A2">
        <w:rPr>
          <w:rFonts w:ascii="Arial" w:hAnsi="Arial" w:cs="Arial"/>
        </w:rPr>
        <w:t>ents.</w:t>
      </w:r>
      <w:r w:rsidRPr="002806A2">
        <w:rPr>
          <w:rFonts w:ascii="Arial" w:hAnsi="Arial" w:cs="Arial"/>
          <w:spacing w:val="-9"/>
        </w:rPr>
        <w:t xml:space="preserve"> </w:t>
      </w:r>
      <w:r w:rsidRPr="002806A2">
        <w:rPr>
          <w:rFonts w:ascii="Arial" w:hAnsi="Arial" w:cs="Arial"/>
        </w:rPr>
        <w:t>This</w:t>
      </w:r>
      <w:r w:rsidRPr="002806A2">
        <w:rPr>
          <w:rFonts w:ascii="Arial" w:hAnsi="Arial" w:cs="Arial"/>
          <w:spacing w:val="-8"/>
        </w:rPr>
        <w:t xml:space="preserve"> </w:t>
      </w:r>
      <w:r w:rsidRPr="002806A2">
        <w:rPr>
          <w:rFonts w:ascii="Arial" w:hAnsi="Arial" w:cs="Arial"/>
        </w:rPr>
        <w:t>is</w:t>
      </w:r>
      <w:r w:rsidRPr="002806A2">
        <w:rPr>
          <w:rFonts w:ascii="Arial" w:hAnsi="Arial" w:cs="Arial"/>
          <w:spacing w:val="-10"/>
        </w:rPr>
        <w:t xml:space="preserve"> </w:t>
      </w:r>
      <w:r w:rsidRPr="002806A2">
        <w:rPr>
          <w:rFonts w:ascii="Arial" w:hAnsi="Arial" w:cs="Arial"/>
        </w:rPr>
        <w:t>t</w:t>
      </w:r>
      <w:r w:rsidRPr="002806A2">
        <w:rPr>
          <w:rFonts w:ascii="Arial" w:hAnsi="Arial" w:cs="Arial"/>
          <w:spacing w:val="-1"/>
        </w:rPr>
        <w:t>h</w:t>
      </w:r>
      <w:r w:rsidRPr="002806A2">
        <w:rPr>
          <w:rFonts w:ascii="Arial" w:hAnsi="Arial" w:cs="Arial"/>
        </w:rPr>
        <w:t>e</w:t>
      </w:r>
      <w:r w:rsidRPr="002806A2">
        <w:rPr>
          <w:rFonts w:ascii="Arial" w:hAnsi="Arial" w:cs="Arial"/>
          <w:spacing w:val="-7"/>
        </w:rPr>
        <w:t xml:space="preserve"> </w:t>
      </w:r>
      <w:r w:rsidRPr="002806A2">
        <w:rPr>
          <w:rFonts w:ascii="Arial" w:hAnsi="Arial" w:cs="Arial"/>
          <w:spacing w:val="-1"/>
        </w:rPr>
        <w:t>m</w:t>
      </w:r>
      <w:r w:rsidRPr="002806A2">
        <w:rPr>
          <w:rFonts w:ascii="Arial" w:hAnsi="Arial" w:cs="Arial"/>
        </w:rPr>
        <w:t>ost</w:t>
      </w:r>
      <w:r w:rsidRPr="002806A2">
        <w:rPr>
          <w:rFonts w:ascii="Arial" w:hAnsi="Arial" w:cs="Arial"/>
          <w:spacing w:val="-9"/>
        </w:rPr>
        <w:t xml:space="preserve"> </w:t>
      </w:r>
      <w:r w:rsidRPr="002806A2">
        <w:rPr>
          <w:rFonts w:ascii="Arial" w:hAnsi="Arial" w:cs="Arial"/>
        </w:rPr>
        <w:t>difficult</w:t>
      </w:r>
      <w:r w:rsidRPr="002806A2">
        <w:rPr>
          <w:rFonts w:ascii="Arial" w:hAnsi="Arial" w:cs="Arial"/>
          <w:spacing w:val="-11"/>
        </w:rPr>
        <w:t xml:space="preserve"> </w:t>
      </w:r>
      <w:r w:rsidRPr="002806A2">
        <w:rPr>
          <w:rFonts w:ascii="Arial" w:hAnsi="Arial" w:cs="Arial"/>
        </w:rPr>
        <w:t>requi</w:t>
      </w:r>
      <w:r w:rsidRPr="002806A2">
        <w:rPr>
          <w:rFonts w:ascii="Arial" w:hAnsi="Arial" w:cs="Arial"/>
          <w:spacing w:val="-2"/>
        </w:rPr>
        <w:t>r</w:t>
      </w:r>
      <w:r w:rsidRPr="002806A2">
        <w:rPr>
          <w:rFonts w:ascii="Arial" w:hAnsi="Arial" w:cs="Arial"/>
        </w:rPr>
        <w:t>e</w:t>
      </w:r>
      <w:r w:rsidRPr="002806A2">
        <w:rPr>
          <w:rFonts w:ascii="Arial" w:hAnsi="Arial" w:cs="Arial"/>
          <w:spacing w:val="-1"/>
        </w:rPr>
        <w:t>m</w:t>
      </w:r>
      <w:r w:rsidRPr="002806A2">
        <w:rPr>
          <w:rFonts w:ascii="Arial" w:hAnsi="Arial" w:cs="Arial"/>
          <w:spacing w:val="-2"/>
        </w:rPr>
        <w:t>en</w:t>
      </w:r>
      <w:r w:rsidRPr="002806A2">
        <w:rPr>
          <w:rFonts w:ascii="Arial" w:hAnsi="Arial" w:cs="Arial"/>
        </w:rPr>
        <w:t>t</w:t>
      </w:r>
    </w:p>
    <w:p w:rsidR="00451624" w:rsidRPr="002806A2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</w:rPr>
      </w:pPr>
      <w:proofErr w:type="gramStart"/>
      <w:r w:rsidRPr="002806A2">
        <w:rPr>
          <w:rFonts w:ascii="Arial" w:hAnsi="Arial" w:cs="Arial"/>
        </w:rPr>
        <w:t>to</w:t>
      </w:r>
      <w:proofErr w:type="gramEnd"/>
      <w:r w:rsidRPr="002806A2">
        <w:rPr>
          <w:rFonts w:ascii="Arial" w:hAnsi="Arial" w:cs="Arial"/>
        </w:rPr>
        <w:t xml:space="preserve"> v</w:t>
      </w:r>
      <w:r w:rsidRPr="002806A2">
        <w:rPr>
          <w:rFonts w:ascii="Arial" w:hAnsi="Arial" w:cs="Arial"/>
          <w:spacing w:val="1"/>
        </w:rPr>
        <w:t>e</w:t>
      </w:r>
      <w:r w:rsidRPr="002806A2">
        <w:rPr>
          <w:rFonts w:ascii="Arial" w:hAnsi="Arial" w:cs="Arial"/>
        </w:rPr>
        <w:t>r</w:t>
      </w:r>
      <w:r w:rsidRPr="002806A2">
        <w:rPr>
          <w:rFonts w:ascii="Arial" w:hAnsi="Arial" w:cs="Arial"/>
          <w:spacing w:val="-2"/>
        </w:rPr>
        <w:t>i</w:t>
      </w:r>
      <w:r w:rsidRPr="002806A2">
        <w:rPr>
          <w:rFonts w:ascii="Arial" w:hAnsi="Arial" w:cs="Arial"/>
        </w:rPr>
        <w:t>fy y</w:t>
      </w:r>
      <w:r w:rsidRPr="002806A2">
        <w:rPr>
          <w:rFonts w:ascii="Arial" w:hAnsi="Arial" w:cs="Arial"/>
          <w:spacing w:val="-2"/>
        </w:rPr>
        <w:t>o</w:t>
      </w:r>
      <w:r w:rsidRPr="002806A2">
        <w:rPr>
          <w:rFonts w:ascii="Arial" w:hAnsi="Arial" w:cs="Arial"/>
        </w:rPr>
        <w:t>urself</w:t>
      </w:r>
      <w:r w:rsidRPr="002806A2">
        <w:rPr>
          <w:rFonts w:ascii="Arial" w:hAnsi="Arial" w:cs="Arial"/>
          <w:spacing w:val="-2"/>
        </w:rPr>
        <w:t xml:space="preserve"> f</w:t>
      </w:r>
      <w:r w:rsidRPr="002806A2">
        <w:rPr>
          <w:rFonts w:ascii="Arial" w:hAnsi="Arial" w:cs="Arial"/>
        </w:rPr>
        <w:t xml:space="preserve">or </w:t>
      </w:r>
      <w:r w:rsidRPr="002806A2">
        <w:rPr>
          <w:rFonts w:ascii="Arial" w:hAnsi="Arial" w:cs="Arial"/>
          <w:spacing w:val="-2"/>
        </w:rPr>
        <w:t>W</w:t>
      </w:r>
      <w:r w:rsidRPr="002806A2">
        <w:rPr>
          <w:rFonts w:ascii="Arial" w:hAnsi="Arial" w:cs="Arial"/>
        </w:rPr>
        <w:t>in</w:t>
      </w:r>
      <w:r w:rsidRPr="002806A2">
        <w:rPr>
          <w:rFonts w:ascii="Arial" w:hAnsi="Arial" w:cs="Arial"/>
          <w:spacing w:val="1"/>
        </w:rPr>
        <w:t>d</w:t>
      </w:r>
      <w:r w:rsidRPr="002806A2">
        <w:rPr>
          <w:rFonts w:ascii="Arial" w:hAnsi="Arial" w:cs="Arial"/>
          <w:spacing w:val="-2"/>
        </w:rPr>
        <w:t>o</w:t>
      </w:r>
      <w:r w:rsidRPr="002806A2">
        <w:rPr>
          <w:rFonts w:ascii="Arial" w:hAnsi="Arial" w:cs="Arial"/>
        </w:rPr>
        <w:t>ws la</w:t>
      </w:r>
      <w:r w:rsidRPr="002806A2">
        <w:rPr>
          <w:rFonts w:ascii="Arial" w:hAnsi="Arial" w:cs="Arial"/>
          <w:spacing w:val="1"/>
        </w:rPr>
        <w:t>p</w:t>
      </w:r>
      <w:r w:rsidRPr="002806A2">
        <w:rPr>
          <w:rFonts w:ascii="Arial" w:hAnsi="Arial" w:cs="Arial"/>
        </w:rPr>
        <w:t>t</w:t>
      </w:r>
      <w:r w:rsidRPr="002806A2">
        <w:rPr>
          <w:rFonts w:ascii="Arial" w:hAnsi="Arial" w:cs="Arial"/>
          <w:spacing w:val="-1"/>
        </w:rPr>
        <w:t>o</w:t>
      </w:r>
      <w:r w:rsidRPr="002806A2">
        <w:rPr>
          <w:rFonts w:ascii="Arial" w:hAnsi="Arial" w:cs="Arial"/>
        </w:rPr>
        <w:t>ps.</w:t>
      </w:r>
      <w:r w:rsidRPr="002806A2">
        <w:rPr>
          <w:rFonts w:ascii="Arial" w:hAnsi="Arial" w:cs="Arial"/>
          <w:spacing w:val="-1"/>
        </w:rPr>
        <w:t xml:space="preserve"> </w:t>
      </w:r>
      <w:r w:rsidRPr="002806A2">
        <w:rPr>
          <w:rFonts w:ascii="Arial" w:hAnsi="Arial" w:cs="Arial"/>
        </w:rPr>
        <w:t xml:space="preserve">If </w:t>
      </w:r>
      <w:r w:rsidRPr="002806A2">
        <w:rPr>
          <w:rFonts w:ascii="Arial" w:hAnsi="Arial" w:cs="Arial"/>
          <w:spacing w:val="-2"/>
        </w:rPr>
        <w:t>y</w:t>
      </w:r>
      <w:r w:rsidRPr="002806A2">
        <w:rPr>
          <w:rFonts w:ascii="Arial" w:hAnsi="Arial" w:cs="Arial"/>
        </w:rPr>
        <w:t>ou</w:t>
      </w:r>
      <w:r w:rsidRPr="002806A2">
        <w:rPr>
          <w:rFonts w:ascii="Arial" w:hAnsi="Arial" w:cs="Arial"/>
          <w:spacing w:val="-2"/>
        </w:rPr>
        <w:t xml:space="preserve"> </w:t>
      </w:r>
      <w:r w:rsidRPr="002806A2">
        <w:rPr>
          <w:rFonts w:ascii="Arial" w:hAnsi="Arial" w:cs="Arial"/>
        </w:rPr>
        <w:t>are</w:t>
      </w:r>
      <w:r w:rsidRPr="002806A2">
        <w:rPr>
          <w:rFonts w:ascii="Arial" w:hAnsi="Arial" w:cs="Arial"/>
          <w:spacing w:val="-3"/>
        </w:rPr>
        <w:t xml:space="preserve"> </w:t>
      </w:r>
      <w:r w:rsidRPr="002806A2">
        <w:rPr>
          <w:rFonts w:ascii="Arial" w:hAnsi="Arial" w:cs="Arial"/>
        </w:rPr>
        <w:t>unsu</w:t>
      </w:r>
      <w:r w:rsidRPr="002806A2">
        <w:rPr>
          <w:rFonts w:ascii="Arial" w:hAnsi="Arial" w:cs="Arial"/>
          <w:spacing w:val="-5"/>
        </w:rPr>
        <w:t>r</w:t>
      </w:r>
      <w:r w:rsidRPr="002806A2">
        <w:rPr>
          <w:rFonts w:ascii="Arial" w:hAnsi="Arial" w:cs="Arial"/>
        </w:rPr>
        <w:t>e, c</w:t>
      </w:r>
      <w:r w:rsidRPr="002806A2">
        <w:rPr>
          <w:rFonts w:ascii="Arial" w:hAnsi="Arial" w:cs="Arial"/>
          <w:spacing w:val="-2"/>
        </w:rPr>
        <w:t>o</w:t>
      </w:r>
      <w:r w:rsidRPr="002806A2">
        <w:rPr>
          <w:rFonts w:ascii="Arial" w:hAnsi="Arial" w:cs="Arial"/>
        </w:rPr>
        <w:t>nsid</w:t>
      </w:r>
      <w:r w:rsidRPr="002806A2">
        <w:rPr>
          <w:rFonts w:ascii="Arial" w:hAnsi="Arial" w:cs="Arial"/>
          <w:spacing w:val="1"/>
        </w:rPr>
        <w:t>e</w:t>
      </w:r>
      <w:r w:rsidRPr="002806A2">
        <w:rPr>
          <w:rFonts w:ascii="Arial" w:hAnsi="Arial" w:cs="Arial"/>
        </w:rPr>
        <w:t>r</w:t>
      </w:r>
      <w:r w:rsidRPr="002806A2">
        <w:rPr>
          <w:rFonts w:ascii="Arial" w:hAnsi="Arial" w:cs="Arial"/>
          <w:spacing w:val="-1"/>
        </w:rPr>
        <w:t xml:space="preserve"> </w:t>
      </w:r>
      <w:r w:rsidRPr="002806A2">
        <w:rPr>
          <w:rFonts w:ascii="Arial" w:hAnsi="Arial" w:cs="Arial"/>
          <w:spacing w:val="-2"/>
        </w:rPr>
        <w:t>p</w:t>
      </w:r>
      <w:r w:rsidRPr="002806A2">
        <w:rPr>
          <w:rFonts w:ascii="Arial" w:hAnsi="Arial" w:cs="Arial"/>
        </w:rPr>
        <w:t>urchasi</w:t>
      </w:r>
      <w:r w:rsidRPr="002806A2">
        <w:rPr>
          <w:rFonts w:ascii="Arial" w:hAnsi="Arial" w:cs="Arial"/>
          <w:spacing w:val="-2"/>
        </w:rPr>
        <w:t>n</w:t>
      </w:r>
      <w:r w:rsidRPr="002806A2">
        <w:rPr>
          <w:rFonts w:ascii="Arial" w:hAnsi="Arial" w:cs="Arial"/>
        </w:rPr>
        <w:t>g a</w:t>
      </w:r>
      <w:r w:rsidRPr="002806A2">
        <w:rPr>
          <w:rFonts w:ascii="Arial" w:hAnsi="Arial" w:cs="Arial"/>
          <w:spacing w:val="-1"/>
        </w:rPr>
        <w:t xml:space="preserve"> </w:t>
      </w:r>
      <w:r w:rsidRPr="002806A2">
        <w:rPr>
          <w:rFonts w:ascii="Arial" w:hAnsi="Arial" w:cs="Arial"/>
        </w:rPr>
        <w:t>r</w:t>
      </w:r>
      <w:r w:rsidRPr="002806A2">
        <w:rPr>
          <w:rFonts w:ascii="Arial" w:hAnsi="Arial" w:cs="Arial"/>
          <w:spacing w:val="-2"/>
        </w:rPr>
        <w:t>e</w:t>
      </w:r>
      <w:r w:rsidRPr="002806A2">
        <w:rPr>
          <w:rFonts w:ascii="Arial" w:hAnsi="Arial" w:cs="Arial"/>
        </w:rPr>
        <w:t>co</w:t>
      </w:r>
      <w:r w:rsidRPr="002806A2">
        <w:rPr>
          <w:rFonts w:ascii="Arial" w:hAnsi="Arial" w:cs="Arial"/>
          <w:spacing w:val="-1"/>
        </w:rPr>
        <w:t>mm</w:t>
      </w:r>
      <w:r w:rsidRPr="002806A2">
        <w:rPr>
          <w:rFonts w:ascii="Arial" w:hAnsi="Arial" w:cs="Arial"/>
        </w:rPr>
        <w:t>end</w:t>
      </w:r>
      <w:r w:rsidRPr="002806A2">
        <w:rPr>
          <w:rFonts w:ascii="Arial" w:hAnsi="Arial" w:cs="Arial"/>
          <w:spacing w:val="-2"/>
        </w:rPr>
        <w:t>e</w:t>
      </w:r>
      <w:r w:rsidRPr="002806A2">
        <w:rPr>
          <w:rFonts w:ascii="Arial" w:hAnsi="Arial" w:cs="Arial"/>
        </w:rPr>
        <w:t>d</w:t>
      </w:r>
      <w:r w:rsidRPr="002806A2">
        <w:rPr>
          <w:rFonts w:ascii="Arial" w:hAnsi="Arial" w:cs="Arial"/>
          <w:spacing w:val="-1"/>
        </w:rPr>
        <w:t xml:space="preserve"> d</w:t>
      </w:r>
      <w:r w:rsidRPr="002806A2">
        <w:rPr>
          <w:rFonts w:ascii="Arial" w:hAnsi="Arial" w:cs="Arial"/>
        </w:rPr>
        <w:t>evice.</w:t>
      </w:r>
    </w:p>
    <w:p w:rsidR="00451624" w:rsidRPr="002806A2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:rsidR="00451624" w:rsidRPr="002806A2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  <w:b/>
        </w:rPr>
      </w:pPr>
      <w:r w:rsidRPr="002806A2">
        <w:rPr>
          <w:rFonts w:ascii="Arial" w:hAnsi="Arial" w:cs="Arial"/>
          <w:b/>
        </w:rPr>
        <w:t xml:space="preserve">It is strongly suggested that you make it clear to your retailer that if the device does not meet the requirements for your student at </w:t>
      </w:r>
      <w:proofErr w:type="spellStart"/>
      <w:r w:rsidRPr="002806A2">
        <w:rPr>
          <w:rFonts w:ascii="Arial" w:hAnsi="Arial" w:cs="Arial"/>
          <w:b/>
        </w:rPr>
        <w:t>Wollumbin</w:t>
      </w:r>
      <w:proofErr w:type="spellEnd"/>
      <w:r w:rsidRPr="002806A2">
        <w:rPr>
          <w:rFonts w:ascii="Arial" w:hAnsi="Arial" w:cs="Arial"/>
          <w:b/>
        </w:rPr>
        <w:t xml:space="preserve"> High School you will be returning the device for a full refund. It is essential that the device can connect to the 5GHz network. If in doubt contact or email the school stating brand, model number, retailer and cost.  A staff member can confirm compatibility.</w:t>
      </w:r>
    </w:p>
    <w:p w:rsidR="00451624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  <w:b/>
        </w:rPr>
      </w:pPr>
    </w:p>
    <w:p w:rsidR="00451624" w:rsidRPr="002806A2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  <w:b/>
        </w:rPr>
      </w:pPr>
    </w:p>
    <w:p w:rsidR="00451624" w:rsidRPr="002806A2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</w:rPr>
      </w:pPr>
      <w:bookmarkStart w:id="1" w:name="bookmark14"/>
      <w:bookmarkEnd w:id="1"/>
      <w:r w:rsidRPr="00BA739C">
        <w:rPr>
          <w:rFonts w:ascii="Arial" w:hAnsi="Arial" w:cs="Arial"/>
          <w:b/>
          <w:bCs/>
          <w:iCs/>
          <w:sz w:val="24"/>
          <w:szCs w:val="24"/>
        </w:rPr>
        <w:t>ADD</w:t>
      </w:r>
      <w:r w:rsidRPr="00BA739C">
        <w:rPr>
          <w:rFonts w:ascii="Arial" w:hAnsi="Arial" w:cs="Arial"/>
          <w:b/>
          <w:bCs/>
          <w:iCs/>
          <w:spacing w:val="-3"/>
          <w:sz w:val="24"/>
          <w:szCs w:val="24"/>
        </w:rPr>
        <w:t>I</w:t>
      </w:r>
      <w:r w:rsidRPr="00BA739C">
        <w:rPr>
          <w:rFonts w:ascii="Arial" w:hAnsi="Arial" w:cs="Arial"/>
          <w:b/>
          <w:bCs/>
          <w:iCs/>
          <w:sz w:val="24"/>
          <w:szCs w:val="24"/>
        </w:rPr>
        <w:t>TI</w:t>
      </w:r>
      <w:r w:rsidRPr="00BA739C">
        <w:rPr>
          <w:rFonts w:ascii="Arial" w:hAnsi="Arial" w:cs="Arial"/>
          <w:b/>
          <w:bCs/>
          <w:iCs/>
          <w:spacing w:val="-2"/>
          <w:sz w:val="24"/>
          <w:szCs w:val="24"/>
        </w:rPr>
        <w:t>ON</w:t>
      </w:r>
      <w:r w:rsidRPr="00BA739C">
        <w:rPr>
          <w:rFonts w:ascii="Arial" w:hAnsi="Arial" w:cs="Arial"/>
          <w:b/>
          <w:bCs/>
          <w:iCs/>
          <w:sz w:val="24"/>
          <w:szCs w:val="24"/>
        </w:rPr>
        <w:t>AL</w:t>
      </w:r>
      <w:r w:rsidRPr="00BA739C">
        <w:rPr>
          <w:rFonts w:ascii="Arial" w:hAnsi="Arial" w:cs="Arial"/>
          <w:b/>
          <w:bCs/>
          <w:iCs/>
          <w:spacing w:val="-1"/>
          <w:sz w:val="24"/>
          <w:szCs w:val="24"/>
        </w:rPr>
        <w:t xml:space="preserve"> </w:t>
      </w:r>
      <w:r w:rsidRPr="00BA739C">
        <w:rPr>
          <w:rFonts w:ascii="Arial" w:hAnsi="Arial" w:cs="Arial"/>
          <w:b/>
          <w:bCs/>
          <w:iCs/>
          <w:sz w:val="24"/>
          <w:szCs w:val="24"/>
        </w:rPr>
        <w:t>CO</w:t>
      </w:r>
      <w:r w:rsidRPr="00BA739C">
        <w:rPr>
          <w:rFonts w:ascii="Arial" w:hAnsi="Arial" w:cs="Arial"/>
          <w:b/>
          <w:bCs/>
          <w:iCs/>
          <w:spacing w:val="-2"/>
          <w:sz w:val="24"/>
          <w:szCs w:val="24"/>
        </w:rPr>
        <w:t>N</w:t>
      </w:r>
      <w:r w:rsidRPr="00BA739C">
        <w:rPr>
          <w:rFonts w:ascii="Arial" w:hAnsi="Arial" w:cs="Arial"/>
          <w:b/>
          <w:bCs/>
          <w:iCs/>
          <w:sz w:val="24"/>
          <w:szCs w:val="24"/>
        </w:rPr>
        <w:t>SID</w:t>
      </w:r>
      <w:r w:rsidRPr="00BA739C">
        <w:rPr>
          <w:rFonts w:ascii="Arial" w:hAnsi="Arial" w:cs="Arial"/>
          <w:b/>
          <w:bCs/>
          <w:iCs/>
          <w:spacing w:val="-3"/>
          <w:sz w:val="24"/>
          <w:szCs w:val="24"/>
        </w:rPr>
        <w:t>E</w:t>
      </w:r>
      <w:r w:rsidRPr="00BA739C">
        <w:rPr>
          <w:rFonts w:ascii="Arial" w:hAnsi="Arial" w:cs="Arial"/>
          <w:b/>
          <w:bCs/>
          <w:iCs/>
          <w:spacing w:val="-1"/>
          <w:sz w:val="24"/>
          <w:szCs w:val="24"/>
        </w:rPr>
        <w:t>R</w:t>
      </w:r>
      <w:r w:rsidRPr="00BA739C">
        <w:rPr>
          <w:rFonts w:ascii="Arial" w:hAnsi="Arial" w:cs="Arial"/>
          <w:b/>
          <w:bCs/>
          <w:iCs/>
          <w:sz w:val="24"/>
          <w:szCs w:val="24"/>
        </w:rPr>
        <w:t>A</w:t>
      </w:r>
      <w:r w:rsidRPr="00BA739C">
        <w:rPr>
          <w:rFonts w:ascii="Arial" w:hAnsi="Arial" w:cs="Arial"/>
          <w:b/>
          <w:bCs/>
          <w:iCs/>
          <w:spacing w:val="1"/>
          <w:sz w:val="24"/>
          <w:szCs w:val="24"/>
        </w:rPr>
        <w:t>T</w:t>
      </w:r>
      <w:r w:rsidRPr="00BA739C">
        <w:rPr>
          <w:rFonts w:ascii="Arial" w:hAnsi="Arial" w:cs="Arial"/>
          <w:b/>
          <w:bCs/>
          <w:iCs/>
          <w:sz w:val="24"/>
          <w:szCs w:val="24"/>
        </w:rPr>
        <w:t>I</w:t>
      </w:r>
      <w:r w:rsidRPr="00BA739C">
        <w:rPr>
          <w:rFonts w:ascii="Arial" w:hAnsi="Arial" w:cs="Arial"/>
          <w:b/>
          <w:bCs/>
          <w:iCs/>
          <w:spacing w:val="-2"/>
          <w:sz w:val="24"/>
          <w:szCs w:val="24"/>
        </w:rPr>
        <w:t>ON</w:t>
      </w:r>
      <w:r w:rsidRPr="00BA739C">
        <w:rPr>
          <w:rFonts w:ascii="Arial" w:hAnsi="Arial" w:cs="Arial"/>
          <w:b/>
          <w:bCs/>
          <w:iCs/>
          <w:sz w:val="24"/>
          <w:szCs w:val="24"/>
        </w:rPr>
        <w:t>S:</w:t>
      </w:r>
    </w:p>
    <w:p w:rsidR="00451624" w:rsidRPr="002806A2" w:rsidRDefault="00451624" w:rsidP="00451624">
      <w:pPr>
        <w:kinsoku w:val="0"/>
        <w:overflowPunct w:val="0"/>
        <w:spacing w:after="0" w:line="240" w:lineRule="auto"/>
        <w:ind w:right="242"/>
        <w:rPr>
          <w:rFonts w:ascii="Arial" w:hAnsi="Arial" w:cs="Arial"/>
        </w:rPr>
      </w:pPr>
      <w:r w:rsidRPr="002806A2">
        <w:rPr>
          <w:rFonts w:ascii="Arial" w:hAnsi="Arial" w:cs="Arial"/>
        </w:rPr>
        <w:t>The</w:t>
      </w:r>
      <w:r w:rsidRPr="002806A2">
        <w:rPr>
          <w:rFonts w:ascii="Arial" w:hAnsi="Arial" w:cs="Arial"/>
          <w:spacing w:val="-2"/>
        </w:rPr>
        <w:t xml:space="preserve"> f</w:t>
      </w:r>
      <w:r w:rsidRPr="002806A2">
        <w:rPr>
          <w:rFonts w:ascii="Arial" w:hAnsi="Arial" w:cs="Arial"/>
        </w:rPr>
        <w:t>ol</w:t>
      </w:r>
      <w:r w:rsidRPr="002806A2">
        <w:rPr>
          <w:rFonts w:ascii="Arial" w:hAnsi="Arial" w:cs="Arial"/>
          <w:spacing w:val="-2"/>
        </w:rPr>
        <w:t>l</w:t>
      </w:r>
      <w:r w:rsidRPr="002806A2">
        <w:rPr>
          <w:rFonts w:ascii="Arial" w:hAnsi="Arial" w:cs="Arial"/>
        </w:rPr>
        <w:t>ow</w:t>
      </w:r>
      <w:r w:rsidRPr="002806A2">
        <w:rPr>
          <w:rFonts w:ascii="Arial" w:hAnsi="Arial" w:cs="Arial"/>
          <w:spacing w:val="-1"/>
        </w:rPr>
        <w:t>i</w:t>
      </w:r>
      <w:r w:rsidRPr="002806A2">
        <w:rPr>
          <w:rFonts w:ascii="Arial" w:hAnsi="Arial" w:cs="Arial"/>
        </w:rPr>
        <w:t>ng</w:t>
      </w:r>
      <w:r w:rsidRPr="002806A2">
        <w:rPr>
          <w:rFonts w:ascii="Arial" w:hAnsi="Arial" w:cs="Arial"/>
          <w:spacing w:val="-5"/>
        </w:rPr>
        <w:t xml:space="preserve"> </w:t>
      </w:r>
      <w:r w:rsidRPr="002806A2">
        <w:rPr>
          <w:rFonts w:ascii="Arial" w:hAnsi="Arial" w:cs="Arial"/>
        </w:rPr>
        <w:t>are</w:t>
      </w:r>
      <w:r w:rsidRPr="002806A2">
        <w:rPr>
          <w:rFonts w:ascii="Arial" w:hAnsi="Arial" w:cs="Arial"/>
          <w:spacing w:val="-5"/>
        </w:rPr>
        <w:t xml:space="preserve"> </w:t>
      </w:r>
      <w:r w:rsidRPr="002806A2">
        <w:rPr>
          <w:rFonts w:ascii="Arial" w:hAnsi="Arial" w:cs="Arial"/>
        </w:rPr>
        <w:t>n</w:t>
      </w:r>
      <w:r w:rsidRPr="002806A2">
        <w:rPr>
          <w:rFonts w:ascii="Arial" w:hAnsi="Arial" w:cs="Arial"/>
          <w:spacing w:val="2"/>
        </w:rPr>
        <w:t>o</w:t>
      </w:r>
      <w:r w:rsidRPr="002806A2">
        <w:rPr>
          <w:rFonts w:ascii="Arial" w:hAnsi="Arial" w:cs="Arial"/>
        </w:rPr>
        <w:t>t</w:t>
      </w:r>
      <w:r w:rsidRPr="002806A2">
        <w:rPr>
          <w:rFonts w:ascii="Arial" w:hAnsi="Arial" w:cs="Arial"/>
          <w:spacing w:val="-5"/>
        </w:rPr>
        <w:t xml:space="preserve"> </w:t>
      </w:r>
      <w:r w:rsidRPr="002806A2">
        <w:rPr>
          <w:rFonts w:ascii="Arial" w:hAnsi="Arial" w:cs="Arial"/>
        </w:rPr>
        <w:t>re</w:t>
      </w:r>
      <w:r w:rsidRPr="002806A2">
        <w:rPr>
          <w:rFonts w:ascii="Arial" w:hAnsi="Arial" w:cs="Arial"/>
          <w:spacing w:val="-2"/>
        </w:rPr>
        <w:t>q</w:t>
      </w:r>
      <w:r w:rsidRPr="002806A2">
        <w:rPr>
          <w:rFonts w:ascii="Arial" w:hAnsi="Arial" w:cs="Arial"/>
        </w:rPr>
        <w:t>ui</w:t>
      </w:r>
      <w:r w:rsidRPr="002806A2">
        <w:rPr>
          <w:rFonts w:ascii="Arial" w:hAnsi="Arial" w:cs="Arial"/>
          <w:spacing w:val="-2"/>
        </w:rPr>
        <w:t>r</w:t>
      </w:r>
      <w:r w:rsidRPr="002806A2">
        <w:rPr>
          <w:rFonts w:ascii="Arial" w:hAnsi="Arial" w:cs="Arial"/>
        </w:rPr>
        <w:t>e</w:t>
      </w:r>
      <w:r w:rsidRPr="002806A2">
        <w:rPr>
          <w:rFonts w:ascii="Arial" w:hAnsi="Arial" w:cs="Arial"/>
          <w:spacing w:val="-1"/>
        </w:rPr>
        <w:t>m</w:t>
      </w:r>
      <w:r w:rsidRPr="002806A2">
        <w:rPr>
          <w:rFonts w:ascii="Arial" w:hAnsi="Arial" w:cs="Arial"/>
        </w:rPr>
        <w:t>ents</w:t>
      </w:r>
      <w:r w:rsidRPr="002806A2">
        <w:rPr>
          <w:rFonts w:ascii="Arial" w:hAnsi="Arial" w:cs="Arial"/>
          <w:spacing w:val="-4"/>
        </w:rPr>
        <w:t xml:space="preserve"> </w:t>
      </w:r>
      <w:r w:rsidRPr="002806A2">
        <w:rPr>
          <w:rFonts w:ascii="Arial" w:hAnsi="Arial" w:cs="Arial"/>
        </w:rPr>
        <w:t>of</w:t>
      </w:r>
      <w:r w:rsidRPr="002806A2">
        <w:rPr>
          <w:rFonts w:ascii="Arial" w:hAnsi="Arial" w:cs="Arial"/>
          <w:spacing w:val="-5"/>
        </w:rPr>
        <w:t xml:space="preserve"> </w:t>
      </w:r>
      <w:r w:rsidRPr="002806A2">
        <w:rPr>
          <w:rFonts w:ascii="Arial" w:hAnsi="Arial" w:cs="Arial"/>
        </w:rPr>
        <w:t>t</w:t>
      </w:r>
      <w:r w:rsidRPr="002806A2">
        <w:rPr>
          <w:rFonts w:ascii="Arial" w:hAnsi="Arial" w:cs="Arial"/>
          <w:spacing w:val="1"/>
        </w:rPr>
        <w:t>h</w:t>
      </w:r>
      <w:r w:rsidRPr="002806A2">
        <w:rPr>
          <w:rFonts w:ascii="Arial" w:hAnsi="Arial" w:cs="Arial"/>
        </w:rPr>
        <w:t>e</w:t>
      </w:r>
      <w:r w:rsidRPr="002806A2">
        <w:rPr>
          <w:rFonts w:ascii="Arial" w:hAnsi="Arial" w:cs="Arial"/>
          <w:spacing w:val="-4"/>
        </w:rPr>
        <w:t xml:space="preserve"> </w:t>
      </w:r>
      <w:r w:rsidRPr="002806A2">
        <w:rPr>
          <w:rFonts w:ascii="Arial" w:hAnsi="Arial" w:cs="Arial"/>
        </w:rPr>
        <w:t>Br</w:t>
      </w:r>
      <w:r w:rsidRPr="002806A2">
        <w:rPr>
          <w:rFonts w:ascii="Arial" w:hAnsi="Arial" w:cs="Arial"/>
          <w:spacing w:val="-2"/>
        </w:rPr>
        <w:t>i</w:t>
      </w:r>
      <w:r w:rsidRPr="002806A2">
        <w:rPr>
          <w:rFonts w:ascii="Arial" w:hAnsi="Arial" w:cs="Arial"/>
        </w:rPr>
        <w:t>ng</w:t>
      </w:r>
      <w:r w:rsidRPr="002806A2">
        <w:rPr>
          <w:rFonts w:ascii="Arial" w:hAnsi="Arial" w:cs="Arial"/>
          <w:spacing w:val="-5"/>
        </w:rPr>
        <w:t xml:space="preserve"> </w:t>
      </w:r>
      <w:r w:rsidRPr="002806A2">
        <w:rPr>
          <w:rFonts w:ascii="Arial" w:hAnsi="Arial" w:cs="Arial"/>
        </w:rPr>
        <w:t>Y</w:t>
      </w:r>
      <w:r w:rsidRPr="002806A2">
        <w:rPr>
          <w:rFonts w:ascii="Arial" w:hAnsi="Arial" w:cs="Arial"/>
          <w:spacing w:val="-2"/>
        </w:rPr>
        <w:t>o</w:t>
      </w:r>
      <w:r w:rsidRPr="002806A2">
        <w:rPr>
          <w:rFonts w:ascii="Arial" w:hAnsi="Arial" w:cs="Arial"/>
        </w:rPr>
        <w:t>ur</w:t>
      </w:r>
      <w:r w:rsidRPr="002806A2">
        <w:rPr>
          <w:rFonts w:ascii="Arial" w:hAnsi="Arial" w:cs="Arial"/>
          <w:spacing w:val="-3"/>
        </w:rPr>
        <w:t xml:space="preserve"> </w:t>
      </w:r>
      <w:r w:rsidRPr="002806A2">
        <w:rPr>
          <w:rFonts w:ascii="Arial" w:hAnsi="Arial" w:cs="Arial"/>
          <w:spacing w:val="-2"/>
        </w:rPr>
        <w:t>O</w:t>
      </w:r>
      <w:r w:rsidRPr="002806A2">
        <w:rPr>
          <w:rFonts w:ascii="Arial" w:hAnsi="Arial" w:cs="Arial"/>
        </w:rPr>
        <w:t>wn</w:t>
      </w:r>
      <w:r w:rsidRPr="002806A2">
        <w:rPr>
          <w:rFonts w:ascii="Arial" w:hAnsi="Arial" w:cs="Arial"/>
          <w:spacing w:val="-3"/>
        </w:rPr>
        <w:t xml:space="preserve"> </w:t>
      </w:r>
      <w:r w:rsidRPr="002806A2">
        <w:rPr>
          <w:rFonts w:ascii="Arial" w:hAnsi="Arial" w:cs="Arial"/>
        </w:rPr>
        <w:t>Device</w:t>
      </w:r>
      <w:r w:rsidRPr="002806A2">
        <w:rPr>
          <w:rFonts w:ascii="Arial" w:hAnsi="Arial" w:cs="Arial"/>
          <w:spacing w:val="-4"/>
        </w:rPr>
        <w:t xml:space="preserve"> </w:t>
      </w:r>
      <w:r w:rsidRPr="002806A2">
        <w:rPr>
          <w:rFonts w:ascii="Arial" w:hAnsi="Arial" w:cs="Arial"/>
        </w:rPr>
        <w:t>program,</w:t>
      </w:r>
      <w:r w:rsidRPr="002806A2">
        <w:rPr>
          <w:rFonts w:ascii="Arial" w:hAnsi="Arial" w:cs="Arial"/>
          <w:spacing w:val="-6"/>
        </w:rPr>
        <w:t xml:space="preserve"> </w:t>
      </w:r>
      <w:r w:rsidRPr="002806A2">
        <w:rPr>
          <w:rFonts w:ascii="Arial" w:hAnsi="Arial" w:cs="Arial"/>
        </w:rPr>
        <w:t>b</w:t>
      </w:r>
      <w:r w:rsidRPr="002806A2">
        <w:rPr>
          <w:rFonts w:ascii="Arial" w:hAnsi="Arial" w:cs="Arial"/>
          <w:spacing w:val="-2"/>
        </w:rPr>
        <w:t>u</w:t>
      </w:r>
      <w:r w:rsidRPr="002806A2">
        <w:rPr>
          <w:rFonts w:ascii="Arial" w:hAnsi="Arial" w:cs="Arial"/>
        </w:rPr>
        <w:t>t</w:t>
      </w:r>
      <w:r w:rsidRPr="002806A2">
        <w:rPr>
          <w:rFonts w:ascii="Arial" w:hAnsi="Arial" w:cs="Arial"/>
          <w:spacing w:val="-2"/>
        </w:rPr>
        <w:t xml:space="preserve"> </w:t>
      </w:r>
      <w:r w:rsidRPr="002806A2">
        <w:rPr>
          <w:rFonts w:ascii="Arial" w:hAnsi="Arial" w:cs="Arial"/>
        </w:rPr>
        <w:t>are</w:t>
      </w:r>
      <w:r w:rsidRPr="002806A2">
        <w:rPr>
          <w:rFonts w:ascii="Arial" w:hAnsi="Arial" w:cs="Arial"/>
          <w:spacing w:val="-6"/>
        </w:rPr>
        <w:t xml:space="preserve"> </w:t>
      </w:r>
      <w:r w:rsidRPr="002806A2">
        <w:rPr>
          <w:rFonts w:ascii="Arial" w:hAnsi="Arial" w:cs="Arial"/>
        </w:rPr>
        <w:t>consi</w:t>
      </w:r>
      <w:r w:rsidRPr="002806A2">
        <w:rPr>
          <w:rFonts w:ascii="Arial" w:hAnsi="Arial" w:cs="Arial"/>
          <w:spacing w:val="-2"/>
        </w:rPr>
        <w:t>d</w:t>
      </w:r>
      <w:r w:rsidRPr="002806A2">
        <w:rPr>
          <w:rFonts w:ascii="Arial" w:hAnsi="Arial" w:cs="Arial"/>
        </w:rPr>
        <w:t>erati</w:t>
      </w:r>
      <w:r w:rsidRPr="002806A2">
        <w:rPr>
          <w:rFonts w:ascii="Arial" w:hAnsi="Arial" w:cs="Arial"/>
          <w:spacing w:val="-2"/>
        </w:rPr>
        <w:t>o</w:t>
      </w:r>
      <w:r w:rsidRPr="002806A2">
        <w:rPr>
          <w:rFonts w:ascii="Arial" w:hAnsi="Arial" w:cs="Arial"/>
        </w:rPr>
        <w:t>ns</w:t>
      </w:r>
      <w:r w:rsidRPr="002806A2">
        <w:rPr>
          <w:rFonts w:ascii="Arial" w:hAnsi="Arial" w:cs="Arial"/>
          <w:spacing w:val="-2"/>
        </w:rPr>
        <w:t xml:space="preserve"> </w:t>
      </w:r>
      <w:r w:rsidRPr="002806A2">
        <w:rPr>
          <w:rFonts w:ascii="Arial" w:hAnsi="Arial" w:cs="Arial"/>
        </w:rPr>
        <w:t>whi</w:t>
      </w:r>
      <w:r w:rsidRPr="002806A2">
        <w:rPr>
          <w:rFonts w:ascii="Arial" w:hAnsi="Arial" w:cs="Arial"/>
          <w:spacing w:val="-3"/>
        </w:rPr>
        <w:t>c</w:t>
      </w:r>
      <w:r w:rsidRPr="002806A2">
        <w:rPr>
          <w:rFonts w:ascii="Arial" w:hAnsi="Arial" w:cs="Arial"/>
        </w:rPr>
        <w:t>h you</w:t>
      </w:r>
      <w:r w:rsidRPr="002806A2">
        <w:rPr>
          <w:rFonts w:ascii="Arial" w:hAnsi="Arial" w:cs="Arial"/>
          <w:spacing w:val="-1"/>
        </w:rPr>
        <w:t xml:space="preserve"> </w:t>
      </w:r>
      <w:r w:rsidRPr="002806A2">
        <w:rPr>
          <w:rFonts w:ascii="Arial" w:hAnsi="Arial" w:cs="Arial"/>
        </w:rPr>
        <w:t>s</w:t>
      </w:r>
      <w:r w:rsidRPr="002806A2">
        <w:rPr>
          <w:rFonts w:ascii="Arial" w:hAnsi="Arial" w:cs="Arial"/>
          <w:spacing w:val="-1"/>
        </w:rPr>
        <w:t>h</w:t>
      </w:r>
      <w:r w:rsidRPr="002806A2">
        <w:rPr>
          <w:rFonts w:ascii="Arial" w:hAnsi="Arial" w:cs="Arial"/>
        </w:rPr>
        <w:t>ould</w:t>
      </w:r>
      <w:r w:rsidRPr="002806A2">
        <w:rPr>
          <w:rFonts w:ascii="Arial" w:hAnsi="Arial" w:cs="Arial"/>
          <w:spacing w:val="-2"/>
        </w:rPr>
        <w:t xml:space="preserve"> </w:t>
      </w:r>
      <w:r w:rsidRPr="002806A2">
        <w:rPr>
          <w:rFonts w:ascii="Arial" w:hAnsi="Arial" w:cs="Arial"/>
        </w:rPr>
        <w:t>di</w:t>
      </w:r>
      <w:r w:rsidRPr="002806A2">
        <w:rPr>
          <w:rFonts w:ascii="Arial" w:hAnsi="Arial" w:cs="Arial"/>
          <w:spacing w:val="-2"/>
        </w:rPr>
        <w:t>r</w:t>
      </w:r>
      <w:r w:rsidRPr="002806A2">
        <w:rPr>
          <w:rFonts w:ascii="Arial" w:hAnsi="Arial" w:cs="Arial"/>
        </w:rPr>
        <w:t>ect y</w:t>
      </w:r>
      <w:r w:rsidRPr="002806A2">
        <w:rPr>
          <w:rFonts w:ascii="Arial" w:hAnsi="Arial" w:cs="Arial"/>
          <w:spacing w:val="-2"/>
        </w:rPr>
        <w:t>o</w:t>
      </w:r>
      <w:r w:rsidRPr="002806A2">
        <w:rPr>
          <w:rFonts w:ascii="Arial" w:hAnsi="Arial" w:cs="Arial"/>
        </w:rPr>
        <w:t>ur a</w:t>
      </w:r>
      <w:r w:rsidRPr="002806A2">
        <w:rPr>
          <w:rFonts w:ascii="Arial" w:hAnsi="Arial" w:cs="Arial"/>
          <w:spacing w:val="-2"/>
        </w:rPr>
        <w:t>t</w:t>
      </w:r>
      <w:r w:rsidRPr="002806A2">
        <w:rPr>
          <w:rFonts w:ascii="Arial" w:hAnsi="Arial" w:cs="Arial"/>
        </w:rPr>
        <w:t>t</w:t>
      </w:r>
      <w:r w:rsidRPr="002806A2">
        <w:rPr>
          <w:rFonts w:ascii="Arial" w:hAnsi="Arial" w:cs="Arial"/>
          <w:spacing w:val="1"/>
        </w:rPr>
        <w:t>e</w:t>
      </w:r>
      <w:r w:rsidRPr="002806A2">
        <w:rPr>
          <w:rFonts w:ascii="Arial" w:hAnsi="Arial" w:cs="Arial"/>
          <w:spacing w:val="-2"/>
        </w:rPr>
        <w:t>n</w:t>
      </w:r>
      <w:r w:rsidRPr="002806A2">
        <w:rPr>
          <w:rFonts w:ascii="Arial" w:hAnsi="Arial" w:cs="Arial"/>
        </w:rPr>
        <w:t xml:space="preserve">tion </w:t>
      </w:r>
      <w:r w:rsidRPr="002806A2">
        <w:rPr>
          <w:rFonts w:ascii="Arial" w:hAnsi="Arial" w:cs="Arial"/>
          <w:spacing w:val="-2"/>
        </w:rPr>
        <w:t>t</w:t>
      </w:r>
      <w:r w:rsidRPr="002806A2">
        <w:rPr>
          <w:rFonts w:ascii="Arial" w:hAnsi="Arial" w:cs="Arial"/>
        </w:rPr>
        <w:t>o: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7034"/>
      </w:tblGrid>
      <w:tr w:rsidR="00451624" w:rsidRPr="002806A2" w:rsidTr="00AB2FAF">
        <w:trPr>
          <w:trHeight w:hRule="exact" w:val="835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Rec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mm</w:t>
            </w:r>
            <w:r w:rsidRPr="002806A2">
              <w:rPr>
                <w:rFonts w:ascii="Arial" w:hAnsi="Arial" w:cs="Arial"/>
                <w:sz w:val="22"/>
                <w:szCs w:val="22"/>
              </w:rPr>
              <w:t>en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z w:val="22"/>
                <w:szCs w:val="22"/>
              </w:rPr>
              <w:t>ations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8A7F8F" w:rsidRDefault="00451624" w:rsidP="00451624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ind w:left="822"/>
              <w:rPr>
                <w:rFonts w:ascii="Arial" w:hAnsi="Arial" w:cs="Arial"/>
                <w:sz w:val="22"/>
                <w:szCs w:val="22"/>
              </w:rPr>
            </w:pPr>
            <w:r w:rsidRPr="008A7F8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8A7F8F">
              <w:rPr>
                <w:rFonts w:ascii="Arial" w:hAnsi="Arial" w:cs="Arial"/>
                <w:sz w:val="22"/>
                <w:szCs w:val="22"/>
              </w:rPr>
              <w:t>ini</w:t>
            </w:r>
            <w:r w:rsidRPr="008A7F8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8A7F8F">
              <w:rPr>
                <w:rFonts w:ascii="Arial" w:hAnsi="Arial" w:cs="Arial"/>
                <w:sz w:val="22"/>
                <w:szCs w:val="22"/>
              </w:rPr>
              <w:t>um</w:t>
            </w:r>
            <w:r w:rsidRPr="008A7F8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A7F8F">
              <w:rPr>
                <w:rFonts w:ascii="Arial" w:hAnsi="Arial" w:cs="Arial"/>
                <w:sz w:val="22"/>
                <w:szCs w:val="22"/>
              </w:rPr>
              <w:t>RAM</w:t>
            </w:r>
            <w:r w:rsidRPr="008A7F8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A7F8F">
              <w:rPr>
                <w:rFonts w:ascii="Arial" w:hAnsi="Arial" w:cs="Arial"/>
                <w:sz w:val="22"/>
                <w:szCs w:val="22"/>
              </w:rPr>
              <w:t>(lapt</w:t>
            </w:r>
            <w:r w:rsidRPr="008A7F8F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8A7F8F">
              <w:rPr>
                <w:rFonts w:ascii="Arial" w:hAnsi="Arial" w:cs="Arial"/>
                <w:sz w:val="22"/>
                <w:szCs w:val="22"/>
              </w:rPr>
              <w:t>ps):</w:t>
            </w:r>
            <w:r w:rsidRPr="008A7F8F">
              <w:rPr>
                <w:rFonts w:ascii="Arial" w:hAnsi="Arial" w:cs="Arial"/>
                <w:spacing w:val="-2"/>
                <w:sz w:val="22"/>
                <w:szCs w:val="22"/>
              </w:rPr>
              <w:t xml:space="preserve"> 4</w:t>
            </w:r>
            <w:r w:rsidRPr="008A7F8F">
              <w:rPr>
                <w:rFonts w:ascii="Arial" w:hAnsi="Arial" w:cs="Arial"/>
                <w:sz w:val="22"/>
                <w:szCs w:val="22"/>
              </w:rPr>
              <w:t>GB</w:t>
            </w:r>
          </w:p>
          <w:p w:rsidR="00451624" w:rsidRPr="002806A2" w:rsidRDefault="00451624" w:rsidP="00451624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ind w:left="82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sk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c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nfigur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tion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(l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pt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806A2">
              <w:rPr>
                <w:rFonts w:ascii="Arial" w:hAnsi="Arial" w:cs="Arial"/>
                <w:sz w:val="22"/>
                <w:szCs w:val="22"/>
              </w:rPr>
              <w:t>ps):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256 GB </w:t>
            </w:r>
            <w:r w:rsidRPr="002806A2">
              <w:rPr>
                <w:rFonts w:ascii="Arial" w:hAnsi="Arial" w:cs="Arial"/>
                <w:sz w:val="22"/>
                <w:szCs w:val="22"/>
              </w:rPr>
              <w:t>Sol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S</w:t>
            </w:r>
            <w:r w:rsidRPr="002806A2">
              <w:rPr>
                <w:rFonts w:ascii="Arial" w:hAnsi="Arial" w:cs="Arial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2806A2">
              <w:rPr>
                <w:rFonts w:ascii="Arial" w:hAnsi="Arial" w:cs="Arial"/>
                <w:sz w:val="22"/>
                <w:szCs w:val="22"/>
              </w:rPr>
              <w:t>isk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Pr="002806A2">
              <w:rPr>
                <w:rFonts w:ascii="Arial" w:hAnsi="Arial" w:cs="Arial"/>
                <w:sz w:val="22"/>
                <w:szCs w:val="22"/>
              </w:rPr>
              <w:t>SSD)</w:t>
            </w:r>
            <w:r>
              <w:rPr>
                <w:rFonts w:ascii="Arial" w:hAnsi="Arial" w:cs="Arial"/>
                <w:sz w:val="22"/>
                <w:szCs w:val="22"/>
              </w:rPr>
              <w:t xml:space="preserve"> OR 500GB free Hard disk space </w:t>
            </w:r>
          </w:p>
        </w:tc>
      </w:tr>
      <w:tr w:rsidR="00451624" w:rsidRPr="002806A2" w:rsidTr="00AB2FAF">
        <w:trPr>
          <w:trHeight w:hRule="exact" w:val="539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Co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z w:val="22"/>
                <w:szCs w:val="22"/>
              </w:rPr>
              <w:t>sid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rat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451624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ind w:left="82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Accid</w:t>
            </w:r>
            <w:r w:rsidRPr="002806A2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2806A2">
              <w:rPr>
                <w:rFonts w:ascii="Arial" w:hAnsi="Arial" w:cs="Arial"/>
                <w:sz w:val="22"/>
                <w:szCs w:val="22"/>
              </w:rPr>
              <w:t>n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806A2">
              <w:rPr>
                <w:rFonts w:ascii="Arial" w:hAnsi="Arial" w:cs="Arial"/>
                <w:sz w:val="22"/>
                <w:szCs w:val="22"/>
              </w:rPr>
              <w:t>al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loss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and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brea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2806A2">
              <w:rPr>
                <w:rFonts w:ascii="Arial" w:hAnsi="Arial" w:cs="Arial"/>
                <w:sz w:val="22"/>
                <w:szCs w:val="22"/>
              </w:rPr>
              <w:t>ge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in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2806A2">
              <w:rPr>
                <w:rFonts w:ascii="Arial" w:hAnsi="Arial" w:cs="Arial"/>
                <w:sz w:val="22"/>
                <w:szCs w:val="22"/>
              </w:rPr>
              <w:t>urance</w:t>
            </w:r>
          </w:p>
        </w:tc>
      </w:tr>
    </w:tbl>
    <w:p w:rsidR="00451624" w:rsidRPr="002806A2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:rsidR="00451624" w:rsidRPr="00525C09" w:rsidRDefault="00451624" w:rsidP="00451624">
      <w:pPr>
        <w:kinsoku w:val="0"/>
        <w:overflowPunct w:val="0"/>
        <w:spacing w:after="0" w:line="240" w:lineRule="auto"/>
        <w:rPr>
          <w:rFonts w:ascii="Arial" w:hAnsi="Arial" w:cs="Arial"/>
        </w:rPr>
      </w:pPr>
      <w:bookmarkStart w:id="2" w:name="bookmark15"/>
      <w:bookmarkEnd w:id="2"/>
      <w:r w:rsidRPr="00525C09">
        <w:rPr>
          <w:rFonts w:ascii="Arial" w:hAnsi="Arial" w:cs="Arial"/>
          <w:b/>
          <w:bCs/>
          <w:spacing w:val="1"/>
        </w:rPr>
        <w:t>S</w:t>
      </w:r>
      <w:r w:rsidRPr="00525C09">
        <w:rPr>
          <w:rFonts w:ascii="Arial" w:hAnsi="Arial" w:cs="Arial"/>
          <w:b/>
          <w:bCs/>
        </w:rPr>
        <w:t>oft</w:t>
      </w:r>
      <w:r w:rsidRPr="00525C09">
        <w:rPr>
          <w:rFonts w:ascii="Arial" w:hAnsi="Arial" w:cs="Arial"/>
          <w:b/>
          <w:bCs/>
          <w:spacing w:val="-7"/>
        </w:rPr>
        <w:t>w</w:t>
      </w:r>
      <w:r w:rsidRPr="00525C09">
        <w:rPr>
          <w:rFonts w:ascii="Arial" w:hAnsi="Arial" w:cs="Arial"/>
          <w:b/>
          <w:bCs/>
        </w:rPr>
        <w:t>a</w:t>
      </w:r>
      <w:r w:rsidRPr="00525C09">
        <w:rPr>
          <w:rFonts w:ascii="Arial" w:hAnsi="Arial" w:cs="Arial"/>
          <w:b/>
          <w:bCs/>
          <w:spacing w:val="-8"/>
        </w:rPr>
        <w:t>r</w:t>
      </w:r>
      <w:r w:rsidRPr="00525C09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Specification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7056"/>
      </w:tblGrid>
      <w:tr w:rsidR="00451624" w:rsidRPr="002806A2" w:rsidTr="00AB2FAF">
        <w:trPr>
          <w:trHeight w:hRule="exact" w:val="1149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Office/Word processing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 xml:space="preserve">All students have access to install the Microsoft Office Suite (Word, Excel, Access, </w:t>
            </w:r>
            <w:proofErr w:type="gramStart"/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PowerPoint</w:t>
            </w:r>
            <w:proofErr w:type="gramEnd"/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) for free through the Department of Education portal. Please see school computer coordinator if you require assistance.</w:t>
            </w:r>
            <w:r w:rsidRPr="002806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1624" w:rsidRPr="002806A2" w:rsidTr="00AB2FAF">
        <w:trPr>
          <w:trHeight w:hRule="exact" w:val="571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Secur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ty</w:t>
            </w:r>
            <w:r w:rsidRPr="002806A2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2806A2">
              <w:rPr>
                <w:rFonts w:ascii="Arial" w:hAnsi="Arial" w:cs="Arial"/>
                <w:sz w:val="22"/>
                <w:szCs w:val="22"/>
              </w:rPr>
              <w:t>oftware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6A2">
              <w:rPr>
                <w:rFonts w:ascii="Arial" w:hAnsi="Arial" w:cs="Arial"/>
                <w:sz w:val="22"/>
                <w:szCs w:val="22"/>
              </w:rPr>
              <w:t>W</w:t>
            </w:r>
            <w:r w:rsidRPr="002806A2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806A2">
              <w:rPr>
                <w:rFonts w:ascii="Arial" w:hAnsi="Arial" w:cs="Arial"/>
                <w:sz w:val="22"/>
                <w:szCs w:val="22"/>
              </w:rPr>
              <w:t>ndows</w:t>
            </w:r>
            <w:r w:rsidRPr="002806A2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lapto</w:t>
            </w:r>
            <w:r w:rsidRPr="002806A2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2806A2">
              <w:rPr>
                <w:rFonts w:ascii="Arial" w:hAnsi="Arial" w:cs="Arial"/>
                <w:sz w:val="22"/>
                <w:szCs w:val="22"/>
              </w:rPr>
              <w:t>s</w:t>
            </w:r>
            <w:r w:rsidRPr="002806A2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should</w:t>
            </w:r>
            <w:r w:rsidRPr="002806A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run: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hyperlink r:id="rId6" w:history="1"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M</w:t>
              </w:r>
              <w:r w:rsidRPr="002806A2">
                <w:rPr>
                  <w:rFonts w:ascii="Arial" w:hAnsi="Arial" w:cs="Arial"/>
                  <w:color w:val="0000FF"/>
                  <w:spacing w:val="1"/>
                  <w:sz w:val="22"/>
                  <w:szCs w:val="22"/>
                  <w:u w:val="single"/>
                </w:rPr>
                <w:t>i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crosoft</w:t>
              </w:r>
              <w:r w:rsidRPr="002806A2">
                <w:rPr>
                  <w:rFonts w:ascii="Arial" w:hAnsi="Arial" w:cs="Arial"/>
                  <w:color w:val="0000FF"/>
                  <w:spacing w:val="-7"/>
                  <w:sz w:val="22"/>
                  <w:szCs w:val="22"/>
                  <w:u w:val="single"/>
                </w:rPr>
                <w:t xml:space="preserve"> 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Security</w:t>
              </w:r>
              <w:r w:rsidRPr="002806A2">
                <w:rPr>
                  <w:rFonts w:ascii="Arial" w:hAnsi="Arial" w:cs="Arial"/>
                  <w:color w:val="0000FF"/>
                  <w:spacing w:val="-4"/>
                  <w:sz w:val="22"/>
                  <w:szCs w:val="22"/>
                  <w:u w:val="single"/>
                </w:rPr>
                <w:t xml:space="preserve"> </w:t>
              </w:r>
              <w:r w:rsidRPr="002806A2">
                <w:rPr>
                  <w:rFonts w:ascii="Arial" w:hAnsi="Arial" w:cs="Arial"/>
                  <w:color w:val="0000FF"/>
                  <w:spacing w:val="-1"/>
                  <w:sz w:val="22"/>
                  <w:szCs w:val="22"/>
                  <w:u w:val="single"/>
                </w:rPr>
                <w:t>E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ssentia</w:t>
              </w:r>
              <w:r w:rsidRPr="002806A2">
                <w:rPr>
                  <w:rFonts w:ascii="Arial" w:hAnsi="Arial" w:cs="Arial"/>
                  <w:color w:val="0000FF"/>
                  <w:spacing w:val="1"/>
                  <w:sz w:val="22"/>
                  <w:szCs w:val="22"/>
                  <w:u w:val="single"/>
                </w:rPr>
                <w:t>l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</w:t>
              </w:r>
            </w:hyperlink>
          </w:p>
          <w:p w:rsidR="00451624" w:rsidRPr="002806A2" w:rsidRDefault="00451624" w:rsidP="00AB2FAF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06A2">
              <w:rPr>
                <w:rFonts w:ascii="Arial" w:hAnsi="Arial" w:cs="Arial"/>
                <w:sz w:val="22"/>
                <w:szCs w:val="22"/>
              </w:rPr>
              <w:t>MacOS</w:t>
            </w:r>
            <w:proofErr w:type="spellEnd"/>
            <w:r w:rsidRPr="002806A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X</w:t>
            </w:r>
            <w:r w:rsidRPr="002806A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laptops</w:t>
            </w:r>
            <w:r w:rsidRPr="002806A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should</w:t>
            </w:r>
            <w:r w:rsidRPr="002806A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806A2">
              <w:rPr>
                <w:rFonts w:ascii="Arial" w:hAnsi="Arial" w:cs="Arial"/>
                <w:sz w:val="22"/>
                <w:szCs w:val="22"/>
              </w:rPr>
              <w:t>run:</w:t>
            </w:r>
            <w:r w:rsidRPr="002806A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hyperlink r:id="rId7" w:history="1">
              <w:proofErr w:type="spellStart"/>
              <w:r w:rsidRPr="002806A2">
                <w:rPr>
                  <w:rFonts w:ascii="Arial" w:hAnsi="Arial" w:cs="Arial"/>
                  <w:color w:val="0000FF"/>
                  <w:spacing w:val="1"/>
                  <w:sz w:val="22"/>
                  <w:szCs w:val="22"/>
                  <w:u w:val="single"/>
                </w:rPr>
                <w:t>C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l</w:t>
              </w:r>
              <w:r w:rsidRPr="002806A2">
                <w:rPr>
                  <w:rFonts w:ascii="Arial" w:hAnsi="Arial" w:cs="Arial"/>
                  <w:color w:val="0000FF"/>
                  <w:spacing w:val="2"/>
                  <w:sz w:val="22"/>
                  <w:szCs w:val="22"/>
                  <w:u w:val="single"/>
                </w:rPr>
                <w:t>a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m</w:t>
              </w:r>
              <w:r w:rsidRPr="002806A2">
                <w:rPr>
                  <w:rFonts w:ascii="Arial" w:hAnsi="Arial" w:cs="Arial"/>
                  <w:color w:val="0000FF"/>
                  <w:spacing w:val="-1"/>
                  <w:sz w:val="22"/>
                  <w:szCs w:val="22"/>
                  <w:u w:val="single"/>
                </w:rPr>
                <w:t>X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av</w:t>
              </w:r>
              <w:proofErr w:type="spellEnd"/>
              <w:r w:rsidRPr="002806A2">
                <w:rPr>
                  <w:rFonts w:ascii="Arial" w:hAnsi="Arial" w:cs="Arial"/>
                  <w:color w:val="0000FF"/>
                  <w:spacing w:val="-6"/>
                  <w:sz w:val="22"/>
                  <w:szCs w:val="22"/>
                  <w:u w:val="single"/>
                </w:rPr>
                <w:t xml:space="preserve"> 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</w:t>
              </w:r>
              <w:r w:rsidRPr="002806A2">
                <w:rPr>
                  <w:rFonts w:ascii="Arial" w:hAnsi="Arial" w:cs="Arial"/>
                  <w:color w:val="0000FF"/>
                  <w:spacing w:val="-5"/>
                  <w:sz w:val="22"/>
                  <w:szCs w:val="22"/>
                  <w:u w:val="single"/>
                </w:rPr>
                <w:t xml:space="preserve"> </w:t>
              </w:r>
              <w:r w:rsidRPr="002806A2">
                <w:rPr>
                  <w:rFonts w:ascii="Arial" w:hAnsi="Arial" w:cs="Arial"/>
                  <w:color w:val="0000FF"/>
                  <w:spacing w:val="-1"/>
                  <w:sz w:val="22"/>
                  <w:szCs w:val="22"/>
                  <w:u w:val="single"/>
                </w:rPr>
                <w:t>S</w:t>
              </w:r>
              <w:r w:rsidRPr="002806A2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entry</w:t>
              </w:r>
            </w:hyperlink>
          </w:p>
        </w:tc>
      </w:tr>
    </w:tbl>
    <w:p w:rsidR="00F915C6" w:rsidRDefault="00F915C6">
      <w:bookmarkStart w:id="3" w:name="_GoBack"/>
      <w:bookmarkEnd w:id="3"/>
    </w:p>
    <w:sectPr w:rsidR="00F91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B"/>
    <w:multiLevelType w:val="multilevel"/>
    <w:tmpl w:val="0000088E"/>
    <w:lvl w:ilvl="0">
      <w:numFmt w:val="bullet"/>
      <w:lvlText w:val="•"/>
      <w:lvlJc w:val="left"/>
      <w:pPr>
        <w:ind w:hanging="360"/>
      </w:pPr>
      <w:rPr>
        <w:rFonts w:ascii="Arial Narrow" w:hAnsi="Arial Narrow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C"/>
    <w:multiLevelType w:val="multilevel"/>
    <w:tmpl w:val="0000088F"/>
    <w:lvl w:ilvl="0">
      <w:numFmt w:val="bullet"/>
      <w:lvlText w:val="•"/>
      <w:lvlJc w:val="left"/>
      <w:pPr>
        <w:ind w:hanging="360"/>
      </w:pPr>
      <w:rPr>
        <w:rFonts w:ascii="Arial Narrow" w:hAnsi="Arial Narrow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D"/>
    <w:multiLevelType w:val="multilevel"/>
    <w:tmpl w:val="00000890"/>
    <w:lvl w:ilvl="0">
      <w:numFmt w:val="bullet"/>
      <w:lvlText w:val="•"/>
      <w:lvlJc w:val="left"/>
      <w:pPr>
        <w:ind w:hanging="360"/>
      </w:pPr>
      <w:rPr>
        <w:rFonts w:ascii="Arial Narrow" w:hAnsi="Arial Narrow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24"/>
    <w:rsid w:val="00451624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624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 Narrow" w:eastAsia="Times New Roman" w:hAnsi="Arial Narrow" w:cs="Arial Narrow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451624"/>
    <w:rPr>
      <w:rFonts w:ascii="Arial Narrow" w:eastAsia="Times New Roman" w:hAnsi="Arial Narrow" w:cs="Arial Narrow"/>
      <w:lang w:eastAsia="en-AU"/>
    </w:rPr>
  </w:style>
  <w:style w:type="paragraph" w:styleId="ListParagraph">
    <w:name w:val="List Paragraph"/>
    <w:basedOn w:val="Normal"/>
    <w:uiPriority w:val="1"/>
    <w:qFormat/>
    <w:rsid w:val="00451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451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624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Arial Narrow" w:eastAsia="Times New Roman" w:hAnsi="Arial Narrow" w:cs="Arial Narrow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451624"/>
    <w:rPr>
      <w:rFonts w:ascii="Arial Narrow" w:eastAsia="Times New Roman" w:hAnsi="Arial Narrow" w:cs="Arial Narrow"/>
      <w:lang w:eastAsia="en-AU"/>
    </w:rPr>
  </w:style>
  <w:style w:type="paragraph" w:styleId="ListParagraph">
    <w:name w:val="List Paragraph"/>
    <w:basedOn w:val="Normal"/>
    <w:uiPriority w:val="1"/>
    <w:qFormat/>
    <w:rsid w:val="00451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451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mxa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n-us/windows/security-essentials-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Larrescy, Sean</dc:creator>
  <cp:lastModifiedBy>Larrescy, Sean</cp:lastModifiedBy>
  <cp:revision>1</cp:revision>
  <dcterms:created xsi:type="dcterms:W3CDTF">2017-06-30T03:22:00Z</dcterms:created>
  <dcterms:modified xsi:type="dcterms:W3CDTF">2017-06-30T03:23:00Z</dcterms:modified>
</cp:coreProperties>
</file>